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Default="00743CF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Бережнов Александр Юрьевич</w:t>
      </w:r>
    </w:p>
    <w:p w:rsidR="00743CF7" w:rsidRPr="00743CF7" w:rsidRDefault="00743CF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4714875" cy="4727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Александр Бережн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43" cy="473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C2" w:rsidRPr="006416E5" w:rsidRDefault="004A20C2" w:rsidP="00B55B06">
      <w:pPr>
        <w:spacing w:line="360" w:lineRule="auto"/>
        <w:jc w:val="center"/>
        <w:rPr>
          <w:rFonts w:ascii="Arial" w:hAnsi="Arial" w:cs="Arial"/>
        </w:rPr>
      </w:pPr>
      <w:r w:rsidRPr="006416E5">
        <w:rPr>
          <w:rFonts w:ascii="Arial" w:hAnsi="Arial" w:cs="Arial"/>
          <w:b/>
          <w:bCs/>
        </w:rPr>
        <w:t>Цель</w:t>
      </w:r>
      <w:r w:rsidRPr="006416E5">
        <w:rPr>
          <w:rFonts w:ascii="Arial" w:hAnsi="Arial" w:cs="Arial"/>
          <w:b/>
        </w:rPr>
        <w:t xml:space="preserve">: </w:t>
      </w:r>
      <w:r w:rsidRPr="006416E5">
        <w:rPr>
          <w:rFonts w:ascii="Arial" w:hAnsi="Arial" w:cs="Arial"/>
        </w:rPr>
        <w:t xml:space="preserve">соискание должности </w:t>
      </w:r>
      <w:r w:rsidR="00743CF7">
        <w:rPr>
          <w:rFonts w:ascii="Arial" w:hAnsi="Arial" w:cs="Arial"/>
        </w:rPr>
        <w:t>бизнес-партнера</w:t>
      </w:r>
    </w:p>
    <w:p w:rsidR="00A96BBC" w:rsidRPr="006416E5" w:rsidRDefault="00A96BBC">
      <w:pPr>
        <w:jc w:val="center"/>
        <w:rPr>
          <w:rFonts w:ascii="Arial" w:hAnsi="Arial" w:cs="Arial"/>
        </w:rPr>
      </w:pPr>
    </w:p>
    <w:p w:rsidR="00AC16DC" w:rsidRDefault="00743CF7" w:rsidP="00743CF7">
      <w:pPr>
        <w:pStyle w:val="a1"/>
        <w:jc w:val="center"/>
        <w:rPr>
          <w:rFonts w:ascii="Arial" w:hAnsi="Arial" w:cs="Arial"/>
          <w:sz w:val="36"/>
          <w:szCs w:val="36"/>
        </w:rPr>
      </w:pPr>
      <w:r w:rsidRPr="00743CF7">
        <w:rPr>
          <w:rFonts w:ascii="Arial" w:hAnsi="Arial" w:cs="Arial"/>
          <w:sz w:val="36"/>
          <w:szCs w:val="36"/>
        </w:rPr>
        <w:t>Почему я?!</w:t>
      </w:r>
    </w:p>
    <w:p w:rsidR="00743CF7" w:rsidRPr="00743CF7" w:rsidRDefault="00743CF7" w:rsidP="00743CF7">
      <w:pPr>
        <w:pStyle w:val="a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</w:t>
      </w:r>
    </w:p>
    <w:p w:rsidR="00743CF7" w:rsidRDefault="00743CF7" w:rsidP="007816A4">
      <w:pPr>
        <w:pStyle w:val="a1"/>
        <w:rPr>
          <w:rFonts w:ascii="Arial" w:hAnsi="Arial" w:cs="Arial"/>
        </w:rPr>
      </w:pPr>
    </w:p>
    <w:p w:rsidR="00743CF7" w:rsidRDefault="00743CF7" w:rsidP="00743CF7">
      <w:pPr>
        <w:pStyle w:val="a1"/>
        <w:jc w:val="center"/>
        <w:rPr>
          <w:rFonts w:ascii="Arial" w:hAnsi="Arial" w:cs="Arial"/>
          <w:sz w:val="36"/>
          <w:szCs w:val="36"/>
        </w:rPr>
      </w:pPr>
      <w:r w:rsidRPr="00743CF7">
        <w:rPr>
          <w:rFonts w:ascii="Arial" w:hAnsi="Arial" w:cs="Arial"/>
          <w:sz w:val="36"/>
          <w:szCs w:val="36"/>
        </w:rPr>
        <w:t xml:space="preserve">Создал с партнером бизнес в интернете, который принес за 3 года </w:t>
      </w:r>
      <w:r w:rsidRPr="00743CF7">
        <w:rPr>
          <w:rFonts w:ascii="Arial" w:hAnsi="Arial" w:cs="Arial"/>
          <w:b/>
          <w:sz w:val="36"/>
          <w:szCs w:val="36"/>
        </w:rPr>
        <w:t>34 000 000 рублей чистой прибыли</w:t>
      </w:r>
      <w:r w:rsidRPr="00743CF7">
        <w:rPr>
          <w:rFonts w:ascii="Arial" w:hAnsi="Arial" w:cs="Arial"/>
          <w:sz w:val="36"/>
          <w:szCs w:val="36"/>
        </w:rPr>
        <w:t xml:space="preserve"> при вложении 1 500 рублей.</w:t>
      </w:r>
    </w:p>
    <w:p w:rsidR="00743CF7" w:rsidRPr="00743CF7" w:rsidRDefault="00743CF7" w:rsidP="00743CF7">
      <w:pPr>
        <w:pStyle w:val="a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</w:t>
      </w:r>
    </w:p>
    <w:p w:rsidR="00743CF7" w:rsidRDefault="00743CF7" w:rsidP="007816A4">
      <w:pPr>
        <w:pStyle w:val="a1"/>
        <w:rPr>
          <w:rFonts w:ascii="Arial" w:hAnsi="Arial" w:cs="Arial"/>
        </w:rPr>
      </w:pPr>
    </w:p>
    <w:p w:rsidR="00743CF7" w:rsidRDefault="00743CF7" w:rsidP="00743CF7">
      <w:pPr>
        <w:pStyle w:val="a1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Контакты для связи:</w:t>
      </w:r>
    </w:p>
    <w:p w:rsidR="00743CF7" w:rsidRPr="00743CF7" w:rsidRDefault="00743CF7" w:rsidP="007816A4">
      <w:pPr>
        <w:pStyle w:val="a1"/>
        <w:rPr>
          <w:rFonts w:ascii="Arial" w:hAnsi="Arial" w:cs="Arial"/>
        </w:rPr>
      </w:pPr>
      <w:r w:rsidRPr="00743CF7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елефон</w:t>
      </w:r>
      <w:r w:rsidRPr="00743CF7">
        <w:rPr>
          <w:rFonts w:ascii="Arial" w:hAnsi="Arial" w:cs="Arial"/>
          <w:b/>
        </w:rPr>
        <w:t>:</w:t>
      </w:r>
      <w:r w:rsidRPr="00743CF7">
        <w:rPr>
          <w:rFonts w:ascii="Arial" w:hAnsi="Arial" w:cs="Arial"/>
        </w:rPr>
        <w:t xml:space="preserve"> +7-962-028-99-05</w:t>
      </w:r>
    </w:p>
    <w:p w:rsidR="00743CF7" w:rsidRPr="000B4E5D" w:rsidRDefault="00743CF7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</w:t>
      </w:r>
      <w:r w:rsidRPr="000B4E5D">
        <w:rPr>
          <w:rFonts w:ascii="Arial" w:hAnsi="Arial" w:cs="Arial"/>
          <w:b/>
        </w:rPr>
        <w:t>-</w:t>
      </w:r>
      <w:r w:rsidRPr="00743CF7">
        <w:rPr>
          <w:rFonts w:ascii="Arial" w:hAnsi="Arial" w:cs="Arial"/>
          <w:b/>
          <w:lang w:val="en-US"/>
        </w:rPr>
        <w:t>mail</w:t>
      </w:r>
      <w:r w:rsidRPr="000B4E5D">
        <w:rPr>
          <w:rFonts w:ascii="Arial" w:hAnsi="Arial" w:cs="Arial"/>
          <w:b/>
        </w:rPr>
        <w:t>:</w:t>
      </w:r>
      <w:r w:rsidRPr="000B4E5D">
        <w:rPr>
          <w:rFonts w:ascii="Arial" w:hAnsi="Arial" w:cs="Arial"/>
        </w:rPr>
        <w:t xml:space="preserve"> </w:t>
      </w:r>
      <w:hyperlink r:id="rId8" w:history="1">
        <w:r w:rsidR="00592EC3" w:rsidRPr="00C05B57">
          <w:rPr>
            <w:rStyle w:val="a7"/>
            <w:rFonts w:ascii="Arial" w:hAnsi="Arial" w:cs="Arial"/>
            <w:lang w:val="en-US"/>
          </w:rPr>
          <w:t>berezhnov</w:t>
        </w:r>
        <w:r w:rsidR="00592EC3" w:rsidRPr="000B4E5D">
          <w:rPr>
            <w:rStyle w:val="a7"/>
            <w:rFonts w:ascii="Arial" w:hAnsi="Arial" w:cs="Arial"/>
          </w:rPr>
          <w:t>.</w:t>
        </w:r>
        <w:r w:rsidR="00592EC3" w:rsidRPr="00C05B57">
          <w:rPr>
            <w:rStyle w:val="a7"/>
            <w:rFonts w:ascii="Arial" w:hAnsi="Arial" w:cs="Arial"/>
            <w:lang w:val="en-US"/>
          </w:rPr>
          <w:t>pro</w:t>
        </w:r>
        <w:r w:rsidR="00592EC3" w:rsidRPr="000B4E5D">
          <w:rPr>
            <w:rStyle w:val="a7"/>
            <w:rFonts w:ascii="Arial" w:hAnsi="Arial" w:cs="Arial"/>
          </w:rPr>
          <w:t>@</w:t>
        </w:r>
        <w:r w:rsidR="00592EC3" w:rsidRPr="00C05B57">
          <w:rPr>
            <w:rStyle w:val="a7"/>
            <w:rFonts w:ascii="Arial" w:hAnsi="Arial" w:cs="Arial"/>
            <w:lang w:val="en-US"/>
          </w:rPr>
          <w:t>gamil</w:t>
        </w:r>
        <w:r w:rsidR="00592EC3" w:rsidRPr="000B4E5D">
          <w:rPr>
            <w:rStyle w:val="a7"/>
            <w:rFonts w:ascii="Arial" w:hAnsi="Arial" w:cs="Arial"/>
          </w:rPr>
          <w:t>.</w:t>
        </w:r>
        <w:r w:rsidR="00592EC3" w:rsidRPr="00C05B57">
          <w:rPr>
            <w:rStyle w:val="a7"/>
            <w:rFonts w:ascii="Arial" w:hAnsi="Arial" w:cs="Arial"/>
            <w:lang w:val="en-US"/>
          </w:rPr>
          <w:t>com</w:t>
        </w:r>
      </w:hyperlink>
    </w:p>
    <w:p w:rsidR="007D312C" w:rsidRDefault="00592EC3" w:rsidP="005C570F">
      <w:pPr>
        <w:pStyle w:val="a1"/>
        <w:rPr>
          <w:rStyle w:val="a7"/>
          <w:rFonts w:ascii="Arial" w:hAnsi="Arial" w:cs="Arial"/>
        </w:rPr>
      </w:pPr>
      <w:r w:rsidRPr="00592EC3">
        <w:rPr>
          <w:rFonts w:ascii="Arial" w:hAnsi="Arial" w:cs="Arial"/>
          <w:b/>
        </w:rPr>
        <w:t xml:space="preserve">Профиль в ВК: </w:t>
      </w:r>
      <w:hyperlink r:id="rId9" w:history="1">
        <w:r w:rsidRPr="00592EC3">
          <w:rPr>
            <w:rStyle w:val="a7"/>
            <w:rFonts w:ascii="Arial" w:hAnsi="Arial" w:cs="Arial"/>
          </w:rPr>
          <w:t>https://vk.com/aberezhnov</w:t>
        </w:r>
      </w:hyperlink>
    </w:p>
    <w:p w:rsidR="000B4E5D" w:rsidRDefault="000B4E5D" w:rsidP="000B4E5D">
      <w:pPr>
        <w:pStyle w:val="a1"/>
        <w:jc w:val="right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</w:rPr>
        <w:lastRenderedPageBreak/>
        <w:t xml:space="preserve">Образец резюме подготовлен </w:t>
      </w:r>
    </w:p>
    <w:p w:rsidR="000B4E5D" w:rsidRDefault="000B4E5D" w:rsidP="000B4E5D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 «ПАПА ПОМОГ»</w:t>
      </w:r>
    </w:p>
    <w:p w:rsidR="000B4E5D" w:rsidRDefault="000B4E5D" w:rsidP="000B4E5D">
      <w:pPr>
        <w:pStyle w:val="a1"/>
        <w:jc w:val="right"/>
        <w:rPr>
          <w:rFonts w:ascii="Arial" w:hAnsi="Arial" w:cs="Arial"/>
        </w:rPr>
      </w:pPr>
      <w:hyperlink r:id="rId10" w:history="1">
        <w:r>
          <w:rPr>
            <w:rStyle w:val="a7"/>
            <w:rFonts w:ascii="Arial" w:hAnsi="Arial" w:cs="Arial"/>
            <w:i/>
            <w:lang w:val="en-US"/>
          </w:rPr>
          <w:t>http</w:t>
        </w:r>
        <w:r>
          <w:rPr>
            <w:rStyle w:val="a7"/>
            <w:rFonts w:ascii="Arial" w:hAnsi="Arial" w:cs="Arial"/>
            <w:i/>
          </w:rPr>
          <w:t>://</w:t>
        </w:r>
        <w:proofErr w:type="spellStart"/>
        <w:r>
          <w:rPr>
            <w:rStyle w:val="a7"/>
            <w:rFonts w:ascii="Arial" w:hAnsi="Arial" w:cs="Arial"/>
            <w:i/>
          </w:rPr>
          <w:t>papapomog</w:t>
        </w:r>
        <w:proofErr w:type="spellEnd"/>
        <w:r>
          <w:rPr>
            <w:rStyle w:val="a7"/>
            <w:rFonts w:ascii="Arial" w:hAnsi="Arial" w:cs="Arial"/>
            <w:i/>
          </w:rPr>
          <w:t>.</w:t>
        </w:r>
        <w:proofErr w:type="spellStart"/>
        <w:r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p w:rsidR="000B4E5D" w:rsidRDefault="000B4E5D" w:rsidP="000B4E5D">
      <w:pPr>
        <w:pStyle w:val="a1"/>
        <w:rPr>
          <w:rFonts w:ascii="Arial" w:hAnsi="Arial" w:cs="Arial"/>
        </w:rPr>
      </w:pPr>
    </w:p>
    <w:p w:rsidR="000B4E5D" w:rsidRPr="00592EC3" w:rsidRDefault="000B4E5D" w:rsidP="005C570F">
      <w:pPr>
        <w:pStyle w:val="a1"/>
        <w:rPr>
          <w:rFonts w:ascii="Arial" w:hAnsi="Arial" w:cs="Arial"/>
          <w:b/>
        </w:rPr>
      </w:pPr>
      <w:bookmarkStart w:id="0" w:name="_GoBack"/>
      <w:bookmarkEnd w:id="0"/>
    </w:p>
    <w:sectPr w:rsidR="000B4E5D" w:rsidRPr="00592EC3" w:rsidSect="00781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F9" w:rsidRDefault="00C96BF9" w:rsidP="00360726">
      <w:r>
        <w:separator/>
      </w:r>
    </w:p>
  </w:endnote>
  <w:endnote w:type="continuationSeparator" w:id="0">
    <w:p w:rsidR="00C96BF9" w:rsidRDefault="00C96BF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F9" w:rsidRDefault="00C96BF9" w:rsidP="00360726">
      <w:r>
        <w:separator/>
      </w:r>
    </w:p>
  </w:footnote>
  <w:footnote w:type="continuationSeparator" w:id="0">
    <w:p w:rsidR="00C96BF9" w:rsidRDefault="00C96BF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CBA472B"/>
    <w:multiLevelType w:val="hybridMultilevel"/>
    <w:tmpl w:val="247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AB9"/>
    <w:multiLevelType w:val="hybridMultilevel"/>
    <w:tmpl w:val="7A92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14"/>
    <w:multiLevelType w:val="multilevel"/>
    <w:tmpl w:val="6AE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06B30"/>
    <w:rsid w:val="000A5C0F"/>
    <w:rsid w:val="000B4E5D"/>
    <w:rsid w:val="001B58DE"/>
    <w:rsid w:val="001E1355"/>
    <w:rsid w:val="002C2FD8"/>
    <w:rsid w:val="00324305"/>
    <w:rsid w:val="00325B25"/>
    <w:rsid w:val="00360726"/>
    <w:rsid w:val="003E2104"/>
    <w:rsid w:val="0040764B"/>
    <w:rsid w:val="004A20C2"/>
    <w:rsid w:val="005448B2"/>
    <w:rsid w:val="00584A70"/>
    <w:rsid w:val="00592EC3"/>
    <w:rsid w:val="005C570F"/>
    <w:rsid w:val="006416E5"/>
    <w:rsid w:val="00702CB3"/>
    <w:rsid w:val="00716C1F"/>
    <w:rsid w:val="00743CF7"/>
    <w:rsid w:val="00776CEB"/>
    <w:rsid w:val="007816A4"/>
    <w:rsid w:val="007C3925"/>
    <w:rsid w:val="007D312C"/>
    <w:rsid w:val="00A43A23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96BF9"/>
    <w:rsid w:val="00CA3590"/>
    <w:rsid w:val="00D63D4B"/>
    <w:rsid w:val="00E5117F"/>
    <w:rsid w:val="00E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F082E2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hnov.pro@gam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apapom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berezhn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655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</cp:lastModifiedBy>
  <cp:revision>12</cp:revision>
  <cp:lastPrinted>1899-12-31T21:29:00Z</cp:lastPrinted>
  <dcterms:created xsi:type="dcterms:W3CDTF">2018-08-29T07:26:00Z</dcterms:created>
  <dcterms:modified xsi:type="dcterms:W3CDTF">2018-09-02T17:40:00Z</dcterms:modified>
</cp:coreProperties>
</file>