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401262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Семенова Виктория Петровна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401262">
        <w:rPr>
          <w:rFonts w:ascii="Arial" w:hAnsi="Arial" w:cs="Arial"/>
          <w:sz w:val="28"/>
          <w:szCs w:val="28"/>
        </w:rPr>
        <w:t>администратора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401262">
        <w:rPr>
          <w:rFonts w:ascii="Arial" w:hAnsi="Arial" w:cs="Arial"/>
          <w:sz w:val="28"/>
          <w:szCs w:val="28"/>
        </w:rPr>
        <w:t>20.11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401262">
        <w:rPr>
          <w:rFonts w:ascii="Arial" w:hAnsi="Arial" w:cs="Arial"/>
          <w:sz w:val="28"/>
          <w:szCs w:val="28"/>
        </w:rPr>
        <w:t>3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401262">
        <w:rPr>
          <w:rFonts w:ascii="Arial" w:hAnsi="Arial" w:cs="Arial"/>
          <w:sz w:val="28"/>
          <w:szCs w:val="28"/>
        </w:rPr>
        <w:t>Ставрополь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401262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401262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40126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01262">
        <w:rPr>
          <w:rFonts w:ascii="Arial" w:hAnsi="Arial" w:cs="Arial"/>
          <w:sz w:val="28"/>
          <w:szCs w:val="28"/>
          <w:lang w:val="en-US"/>
        </w:rPr>
        <w:t>semenovavika</w:t>
      </w:r>
      <w:r w:rsidR="00CA3590" w:rsidRPr="00401262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401262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401262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</w:p>
    <w:p w:rsidR="007816A4" w:rsidRPr="00401262" w:rsidRDefault="007816A4" w:rsidP="007816A4">
      <w:pPr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40126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A3590" w:rsidRPr="00C1474F">
        <w:rPr>
          <w:rFonts w:ascii="Arial" w:hAnsi="Arial" w:cs="Arial"/>
          <w:b/>
          <w:sz w:val="28"/>
          <w:szCs w:val="28"/>
        </w:rPr>
        <w:t>высшее</w:t>
      </w:r>
      <w:r w:rsidRPr="00401262">
        <w:rPr>
          <w:rFonts w:ascii="Arial" w:hAnsi="Arial" w:cs="Arial"/>
          <w:b/>
          <w:sz w:val="28"/>
          <w:szCs w:val="28"/>
          <w:lang w:val="en-US"/>
        </w:rPr>
        <w:t>:</w:t>
      </w:r>
    </w:p>
    <w:p w:rsidR="007816A4" w:rsidRPr="00C1474F" w:rsidRDefault="00401262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Северо-Кавказский социальный институт</w:t>
      </w:r>
      <w:r w:rsidR="007816A4" w:rsidRPr="00C1474F">
        <w:rPr>
          <w:rFonts w:ascii="Arial" w:hAnsi="Arial" w:cs="Arial"/>
        </w:rPr>
        <w:t xml:space="preserve"> (2002-2008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401262">
        <w:rPr>
          <w:rFonts w:ascii="Arial" w:hAnsi="Arial" w:cs="Arial"/>
        </w:rPr>
        <w:t>педагог-психолог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753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401262"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 w:rsidR="00401262">
              <w:rPr>
                <w:rFonts w:ascii="Arial" w:hAnsi="Arial" w:cs="Arial"/>
                <w:b/>
              </w:rPr>
              <w:t>5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401262">
              <w:rPr>
                <w:rFonts w:ascii="Arial" w:hAnsi="Arial" w:cs="Arial"/>
                <w:b/>
              </w:rPr>
              <w:t>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401262">
              <w:rPr>
                <w:rFonts w:ascii="Arial" w:hAnsi="Arial" w:cs="Arial"/>
                <w:b/>
              </w:rPr>
              <w:t>Домостроитель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401262">
              <w:rPr>
                <w:rFonts w:ascii="Arial" w:hAnsi="Arial" w:cs="Arial"/>
              </w:rPr>
              <w:t>менеджер по работе с клиентами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0126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и переговоры с гостями</w:t>
            </w:r>
            <w:r w:rsidR="00E66950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0126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сопроводительной документации</w:t>
            </w:r>
            <w:r w:rsidR="00E66950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401262" w:rsidRDefault="00401262" w:rsidP="0040126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Продажи дополнительных услуг компании</w:t>
            </w:r>
            <w:r w:rsidR="00E66950">
              <w:rPr>
                <w:rFonts w:ascii="Arial" w:hAnsi="Arial" w:cs="Arial"/>
              </w:rPr>
              <w:t>.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401262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401262">
              <w:rPr>
                <w:rFonts w:ascii="Arial" w:hAnsi="Arial" w:cs="Arial"/>
                <w:b/>
              </w:rPr>
              <w:t>3.2010</w:t>
            </w:r>
            <w:r w:rsidRPr="00C1474F">
              <w:rPr>
                <w:rFonts w:ascii="Arial" w:hAnsi="Arial" w:cs="Arial"/>
                <w:b/>
              </w:rPr>
              <w:t>-0</w:t>
            </w:r>
            <w:r w:rsidR="00401262"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401262">
              <w:rPr>
                <w:rFonts w:ascii="Arial" w:hAnsi="Arial" w:cs="Arial"/>
                <w:b/>
              </w:rPr>
              <w:t>4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40126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401262">
              <w:rPr>
                <w:rFonts w:ascii="Arial" w:hAnsi="Arial" w:cs="Arial"/>
                <w:b/>
              </w:rPr>
              <w:t>Вкусняшка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401262">
              <w:rPr>
                <w:rFonts w:ascii="Arial" w:hAnsi="Arial" w:cs="Arial"/>
              </w:rPr>
              <w:t xml:space="preserve">администратор </w:t>
            </w:r>
            <w:r w:rsidR="00FF085A">
              <w:rPr>
                <w:rFonts w:ascii="Arial" w:hAnsi="Arial" w:cs="Arial"/>
              </w:rPr>
              <w:t>ресторана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0126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клиентов заведения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0126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меню для корпоративных заказов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0126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Ответы на вопросы клиентов по телефону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401262" w:rsidRDefault="00401262" w:rsidP="0040126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поварам</w:t>
            </w:r>
            <w:r w:rsidR="00CA3590" w:rsidRPr="00C1474F">
              <w:rPr>
                <w:rFonts w:ascii="Arial" w:hAnsi="Arial" w:cs="Arial"/>
              </w:rPr>
              <w:t xml:space="preserve">; </w:t>
            </w:r>
            <w:r w:rsidR="00CA3590" w:rsidRPr="00401262">
              <w:rPr>
                <w:rFonts w:ascii="Arial" w:hAnsi="Arial" w:cs="Arial"/>
              </w:rPr>
              <w:br/>
            </w:r>
          </w:p>
          <w:p w:rsidR="00B55B06" w:rsidRDefault="0040126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выставках и презентациях ресторана</w:t>
            </w:r>
            <w:r w:rsidR="00FF085A">
              <w:rPr>
                <w:rFonts w:ascii="Arial" w:hAnsi="Arial" w:cs="Arial"/>
              </w:rPr>
              <w:t>.</w:t>
            </w:r>
          </w:p>
          <w:p w:rsidR="00401262" w:rsidRDefault="00401262" w:rsidP="00401262">
            <w:pPr>
              <w:rPr>
                <w:rFonts w:ascii="Arial" w:hAnsi="Arial" w:cs="Arial"/>
              </w:rPr>
            </w:pPr>
          </w:p>
          <w:p w:rsidR="00401262" w:rsidRPr="00C1474F" w:rsidRDefault="00401262" w:rsidP="00401262">
            <w:pPr>
              <w:rPr>
                <w:rFonts w:ascii="Arial" w:hAnsi="Arial" w:cs="Arial"/>
              </w:rPr>
            </w:pPr>
          </w:p>
        </w:tc>
      </w:tr>
    </w:tbl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</w:t>
      </w:r>
      <w:r w:rsidR="00FF085A">
        <w:rPr>
          <w:rFonts w:ascii="Arial" w:hAnsi="Arial" w:cs="Arial"/>
        </w:rPr>
        <w:t>(со словарем)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FF085A">
        <w:rPr>
          <w:rFonts w:ascii="Arial" w:hAnsi="Arial" w:cs="Arial"/>
        </w:rPr>
        <w:t>интернет</w:t>
      </w:r>
      <w:r w:rsidR="00BB4423" w:rsidRPr="00C1474F">
        <w:rPr>
          <w:rFonts w:ascii="Arial" w:hAnsi="Arial" w:cs="Arial"/>
        </w:rPr>
        <w:t xml:space="preserve">, </w:t>
      </w:r>
      <w:r w:rsidR="00CA3590" w:rsidRPr="00C1474F">
        <w:rPr>
          <w:rFonts w:ascii="Arial" w:hAnsi="Arial" w:cs="Arial"/>
        </w:rPr>
        <w:t>3</w:t>
      </w:r>
      <w:r w:rsidR="00CA3590" w:rsidRPr="00C1474F">
        <w:rPr>
          <w:rFonts w:ascii="Arial" w:hAnsi="Arial" w:cs="Arial"/>
          <w:lang w:val="en-US"/>
        </w:rPr>
        <w:t>D</w:t>
      </w:r>
      <w:r w:rsidR="00CA3590" w:rsidRPr="00C1474F">
        <w:rPr>
          <w:rFonts w:ascii="Arial" w:hAnsi="Arial" w:cs="Arial"/>
        </w:rPr>
        <w:t>-</w:t>
      </w:r>
      <w:r w:rsidR="00CA3590" w:rsidRPr="00C1474F">
        <w:rPr>
          <w:rFonts w:ascii="Arial" w:hAnsi="Arial" w:cs="Arial"/>
          <w:lang w:val="en-US"/>
        </w:rPr>
        <w:t>max</w:t>
      </w:r>
      <w:r w:rsidR="00FF085A">
        <w:rPr>
          <w:rFonts w:ascii="Arial" w:hAnsi="Arial" w:cs="Arial"/>
        </w:rPr>
        <w:t>, Microsoft Word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</w:t>
      </w:r>
      <w:r w:rsidR="00FF085A">
        <w:rPr>
          <w:rFonts w:ascii="Arial" w:hAnsi="Arial" w:cs="Arial"/>
        </w:rPr>
        <w:t>коммуникабельность</w:t>
      </w:r>
      <w:r w:rsidRPr="00C1474F">
        <w:rPr>
          <w:rFonts w:ascii="Arial" w:hAnsi="Arial" w:cs="Arial"/>
        </w:rPr>
        <w:t xml:space="preserve">, внимательность, </w:t>
      </w:r>
      <w:r w:rsidR="00FF085A">
        <w:rPr>
          <w:rFonts w:ascii="Arial" w:hAnsi="Arial" w:cs="Arial"/>
        </w:rPr>
        <w:t>неконфликтность</w:t>
      </w:r>
      <w:r w:rsidRPr="00C1474F">
        <w:rPr>
          <w:rFonts w:ascii="Arial" w:hAnsi="Arial" w:cs="Arial"/>
        </w:rPr>
        <w:t xml:space="preserve">, </w:t>
      </w:r>
      <w:r w:rsidR="00FF085A">
        <w:rPr>
          <w:rFonts w:ascii="Arial" w:hAnsi="Arial" w:cs="Arial"/>
        </w:rPr>
        <w:t>дружелюбие</w:t>
      </w:r>
      <w:r w:rsidR="00716C1F" w:rsidRPr="00C1474F">
        <w:rPr>
          <w:rFonts w:ascii="Arial" w:hAnsi="Arial" w:cs="Arial"/>
        </w:rPr>
        <w:t>.</w:t>
      </w:r>
    </w:p>
    <w:p w:rsidR="00FF085A" w:rsidRDefault="00FF085A" w:rsidP="00776CEB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Без в/п.</w:t>
      </w:r>
      <w:r w:rsidR="00AB5403">
        <w:rPr>
          <w:rFonts w:ascii="Arial" w:hAnsi="Arial" w:cs="Arial"/>
        </w:rPr>
        <w:t>, готова к командировкам</w:t>
      </w:r>
      <w:bookmarkStart w:id="0" w:name="_GoBack"/>
      <w:bookmarkEnd w:id="0"/>
    </w:p>
    <w:p w:rsidR="00AB5403" w:rsidRPr="00AB5403" w:rsidRDefault="00AB5403" w:rsidP="00776CEB">
      <w:pPr>
        <w:pStyle w:val="a1"/>
        <w:rPr>
          <w:rFonts w:ascii="Arial" w:hAnsi="Arial" w:cs="Arial"/>
          <w:b/>
          <w:sz w:val="28"/>
          <w:szCs w:val="28"/>
        </w:rPr>
      </w:pPr>
      <w:r w:rsidRPr="00AB5403">
        <w:rPr>
          <w:rFonts w:ascii="Arial" w:hAnsi="Arial" w:cs="Arial"/>
          <w:b/>
          <w:sz w:val="28"/>
          <w:szCs w:val="28"/>
        </w:rPr>
        <w:t xml:space="preserve">Достижения на предыдущих местах работы: </w:t>
      </w:r>
    </w:p>
    <w:p w:rsidR="00AB5403" w:rsidRPr="00AB5403" w:rsidRDefault="00AB5403" w:rsidP="00776CEB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Внедрила 2 маркетинговые идеи в бизнес работодателя, которые увеличили прибыль компании на 15</w:t>
      </w:r>
      <w:r w:rsidRPr="00AB5403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уже через месяц, за что получила денежную премию и благодарственное письмо.</w:t>
      </w:r>
    </w:p>
    <w:p w:rsidR="00AB5403" w:rsidRPr="00C1474F" w:rsidRDefault="00AB5403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FF085A">
        <w:rPr>
          <w:rFonts w:ascii="Arial" w:hAnsi="Arial" w:cs="Arial"/>
          <w:b/>
        </w:rPr>
        <w:t>Ресторан Иваныч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FF085A">
        <w:rPr>
          <w:rFonts w:ascii="Arial" w:hAnsi="Arial" w:cs="Arial"/>
          <w:b/>
        </w:rPr>
        <w:t>Петров Сидор Никифорович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</w:t>
      </w:r>
      <w:r w:rsidR="00FF085A">
        <w:rPr>
          <w:rFonts w:ascii="Arial" w:hAnsi="Arial" w:cs="Arial"/>
        </w:rPr>
        <w:t>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</w:t>
      </w:r>
      <w:r w:rsidR="00FF085A">
        <w:rPr>
          <w:rFonts w:ascii="Arial" w:hAnsi="Arial" w:cs="Arial"/>
        </w:rPr>
        <w:t>а</w:t>
      </w:r>
      <w:r w:rsidRPr="00C1474F">
        <w:rPr>
          <w:rFonts w:ascii="Arial" w:hAnsi="Arial" w:cs="Arial"/>
        </w:rPr>
        <w:t xml:space="preserve">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E66950" w:rsidRDefault="00E66950" w:rsidP="007816A4">
      <w:pPr>
        <w:pStyle w:val="a1"/>
        <w:rPr>
          <w:rFonts w:ascii="Arial" w:hAnsi="Arial" w:cs="Arial"/>
        </w:rPr>
      </w:pPr>
    </w:p>
    <w:p w:rsidR="00E66950" w:rsidRDefault="00E66950" w:rsidP="007816A4">
      <w:pPr>
        <w:pStyle w:val="a1"/>
        <w:rPr>
          <w:rFonts w:ascii="Arial" w:hAnsi="Arial" w:cs="Arial"/>
        </w:rPr>
      </w:pPr>
    </w:p>
    <w:p w:rsidR="00E66950" w:rsidRPr="00C1474F" w:rsidRDefault="00E66950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7032B6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2B6" w:rsidRDefault="007032B6" w:rsidP="00360726">
      <w:r>
        <w:separator/>
      </w:r>
    </w:p>
  </w:endnote>
  <w:endnote w:type="continuationSeparator" w:id="0">
    <w:p w:rsidR="007032B6" w:rsidRDefault="007032B6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2B6" w:rsidRDefault="007032B6" w:rsidP="00360726">
      <w:r>
        <w:separator/>
      </w:r>
    </w:p>
  </w:footnote>
  <w:footnote w:type="continuationSeparator" w:id="0">
    <w:p w:rsidR="007032B6" w:rsidRDefault="007032B6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E2104"/>
    <w:rsid w:val="00401262"/>
    <w:rsid w:val="004A20C2"/>
    <w:rsid w:val="007032B6"/>
    <w:rsid w:val="00716C1F"/>
    <w:rsid w:val="00776CEB"/>
    <w:rsid w:val="007816A4"/>
    <w:rsid w:val="007C3925"/>
    <w:rsid w:val="007D312C"/>
    <w:rsid w:val="00A96BBC"/>
    <w:rsid w:val="00AB5403"/>
    <w:rsid w:val="00AC16DC"/>
    <w:rsid w:val="00B55B06"/>
    <w:rsid w:val="00BB4423"/>
    <w:rsid w:val="00C03F1A"/>
    <w:rsid w:val="00C1474F"/>
    <w:rsid w:val="00C42B6E"/>
    <w:rsid w:val="00C657DC"/>
    <w:rsid w:val="00C65E16"/>
    <w:rsid w:val="00C76296"/>
    <w:rsid w:val="00CA3590"/>
    <w:rsid w:val="00D63D4B"/>
    <w:rsid w:val="00E5117F"/>
    <w:rsid w:val="00E66950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A3ED5CC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1700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5</cp:revision>
  <cp:lastPrinted>1899-12-31T21:29:43Z</cp:lastPrinted>
  <dcterms:created xsi:type="dcterms:W3CDTF">2018-08-29T07:26:00Z</dcterms:created>
  <dcterms:modified xsi:type="dcterms:W3CDTF">2018-08-29T08:06:00Z</dcterms:modified>
</cp:coreProperties>
</file>