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B61E59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Шепелева</w:t>
      </w:r>
      <w:proofErr w:type="spellEnd"/>
      <w:r w:rsidR="00CA3590" w:rsidRPr="00C1474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Любовь</w:t>
      </w:r>
      <w:r w:rsidR="00CA3590" w:rsidRPr="00C1474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Викторовна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B61E59">
        <w:rPr>
          <w:rFonts w:ascii="Arial" w:hAnsi="Arial" w:cs="Arial"/>
          <w:sz w:val="28"/>
          <w:szCs w:val="28"/>
        </w:rPr>
        <w:t>бухгалтера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B08B77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B61E59">
        <w:rPr>
          <w:rFonts w:ascii="Arial" w:hAnsi="Arial" w:cs="Arial"/>
          <w:sz w:val="28"/>
          <w:szCs w:val="28"/>
        </w:rPr>
        <w:t>12</w:t>
      </w:r>
      <w:r w:rsidR="00CA3590" w:rsidRPr="00C1474F">
        <w:rPr>
          <w:rFonts w:ascii="Arial" w:hAnsi="Arial" w:cs="Arial"/>
          <w:sz w:val="28"/>
          <w:szCs w:val="28"/>
        </w:rPr>
        <w:t>.</w:t>
      </w:r>
      <w:r w:rsidR="00B61E59">
        <w:rPr>
          <w:rFonts w:ascii="Arial" w:hAnsi="Arial" w:cs="Arial"/>
          <w:sz w:val="28"/>
          <w:szCs w:val="28"/>
        </w:rPr>
        <w:t>03</w:t>
      </w:r>
      <w:r w:rsidR="00CA3590" w:rsidRPr="00C1474F">
        <w:rPr>
          <w:rFonts w:ascii="Arial" w:hAnsi="Arial" w:cs="Arial"/>
          <w:sz w:val="28"/>
          <w:szCs w:val="28"/>
        </w:rPr>
        <w:t>.198</w:t>
      </w:r>
      <w:r w:rsidR="00B61E59">
        <w:rPr>
          <w:rFonts w:ascii="Arial" w:hAnsi="Arial" w:cs="Arial"/>
          <w:sz w:val="28"/>
          <w:szCs w:val="28"/>
        </w:rPr>
        <w:t>2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gramStart"/>
      <w:r w:rsidRPr="00C1474F">
        <w:rPr>
          <w:rFonts w:ascii="Arial" w:hAnsi="Arial" w:cs="Arial"/>
          <w:b/>
          <w:sz w:val="28"/>
          <w:szCs w:val="28"/>
        </w:rPr>
        <w:t>Город:</w:t>
      </w:r>
      <w:r w:rsidR="00C76296" w:rsidRPr="00C1474F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C1474F">
        <w:rPr>
          <w:rFonts w:ascii="Arial" w:hAnsi="Arial" w:cs="Arial"/>
          <w:b/>
          <w:sz w:val="28"/>
          <w:szCs w:val="28"/>
        </w:rPr>
        <w:t xml:space="preserve"> </w:t>
      </w:r>
      <w:r w:rsidR="00B61E59">
        <w:rPr>
          <w:rFonts w:ascii="Arial" w:hAnsi="Arial" w:cs="Arial"/>
          <w:sz w:val="28"/>
          <w:szCs w:val="28"/>
        </w:rPr>
        <w:t>Санкт</w:t>
      </w:r>
      <w:proofErr w:type="gramEnd"/>
      <w:r w:rsidR="00B61E59">
        <w:rPr>
          <w:rFonts w:ascii="Arial" w:hAnsi="Arial" w:cs="Arial"/>
          <w:sz w:val="28"/>
          <w:szCs w:val="28"/>
        </w:rPr>
        <w:t>-Петербург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B61E59">
        <w:rPr>
          <w:rFonts w:ascii="Arial" w:hAnsi="Arial" w:cs="Arial"/>
          <w:sz w:val="28"/>
          <w:szCs w:val="28"/>
        </w:rPr>
        <w:t>не замужем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B61E59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proofErr w:type="gramEnd"/>
      <w:r w:rsidR="00CA3590" w:rsidRPr="00B61E59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B61E59">
        <w:rPr>
          <w:rFonts w:ascii="Arial" w:hAnsi="Arial" w:cs="Arial"/>
          <w:sz w:val="28"/>
          <w:szCs w:val="28"/>
          <w:lang w:val="en-US"/>
        </w:rPr>
        <w:t>shepelevaluba</w:t>
      </w:r>
      <w:r w:rsidR="00CA3590" w:rsidRPr="00B61E59">
        <w:rPr>
          <w:rFonts w:ascii="Arial" w:hAnsi="Arial" w:cs="Arial"/>
          <w:sz w:val="28"/>
          <w:szCs w:val="28"/>
          <w:lang w:val="en-US"/>
        </w:rPr>
        <w:t>@</w:t>
      </w:r>
      <w:r w:rsidR="00B61E59">
        <w:rPr>
          <w:rFonts w:ascii="Arial" w:hAnsi="Arial" w:cs="Arial"/>
          <w:sz w:val="28"/>
          <w:szCs w:val="28"/>
          <w:lang w:val="en-US"/>
        </w:rPr>
        <w:t>yandex</w:t>
      </w:r>
      <w:r w:rsidR="00CA3590" w:rsidRPr="00B61E59">
        <w:rPr>
          <w:rFonts w:ascii="Arial" w:hAnsi="Arial" w:cs="Arial"/>
          <w:sz w:val="28"/>
          <w:szCs w:val="28"/>
          <w:lang w:val="en-US"/>
        </w:rPr>
        <w:t>.</w:t>
      </w:r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</w:p>
    <w:p w:rsidR="00B55B06" w:rsidRPr="00B61E59" w:rsidRDefault="00B55B06" w:rsidP="00A96BBC">
      <w:pPr>
        <w:pStyle w:val="2"/>
        <w:numPr>
          <w:ilvl w:val="0"/>
          <w:numId w:val="0"/>
        </w:numPr>
        <w:rPr>
          <w:rFonts w:ascii="Arial" w:hAnsi="Arial" w:cs="Arial"/>
          <w:sz w:val="24"/>
          <w:szCs w:val="24"/>
          <w:lang w:val="en-US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B61E59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Московский Государственный Университет</w:t>
      </w:r>
      <w:r w:rsidR="007816A4" w:rsidRPr="00C1474F">
        <w:rPr>
          <w:rFonts w:ascii="Arial" w:hAnsi="Arial" w:cs="Arial"/>
        </w:rPr>
        <w:t xml:space="preserve"> (200</w:t>
      </w:r>
      <w:r>
        <w:rPr>
          <w:rFonts w:ascii="Arial" w:hAnsi="Arial" w:cs="Arial"/>
        </w:rPr>
        <w:t>0</w:t>
      </w:r>
      <w:r w:rsidR="007816A4" w:rsidRPr="00C1474F">
        <w:rPr>
          <w:rFonts w:ascii="Arial" w:hAnsi="Arial" w:cs="Arial"/>
        </w:rPr>
        <w:t>-20</w:t>
      </w:r>
      <w:r>
        <w:rPr>
          <w:rFonts w:ascii="Arial" w:hAnsi="Arial" w:cs="Arial"/>
        </w:rPr>
        <w:t>05</w:t>
      </w:r>
      <w:r w:rsidR="007816A4" w:rsidRPr="00C1474F">
        <w:rPr>
          <w:rFonts w:ascii="Arial" w:hAnsi="Arial" w:cs="Arial"/>
        </w:rPr>
        <w:t xml:space="preserve"> </w:t>
      </w:r>
      <w:proofErr w:type="spellStart"/>
      <w:r w:rsidR="007816A4" w:rsidRPr="00C1474F">
        <w:rPr>
          <w:rFonts w:ascii="Arial" w:hAnsi="Arial" w:cs="Arial"/>
        </w:rPr>
        <w:t>г.г</w:t>
      </w:r>
      <w:proofErr w:type="spellEnd"/>
      <w:r w:rsidR="007816A4" w:rsidRPr="00C1474F">
        <w:rPr>
          <w:rFonts w:ascii="Arial" w:hAnsi="Arial" w:cs="Arial"/>
        </w:rPr>
        <w:t>.)</w:t>
      </w:r>
    </w:p>
    <w:p w:rsidR="007816A4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Pr="00C1474F">
        <w:rPr>
          <w:rFonts w:ascii="Arial" w:hAnsi="Arial" w:cs="Arial"/>
        </w:rPr>
        <w:t xml:space="preserve"> </w:t>
      </w:r>
      <w:r w:rsidR="00B61E59">
        <w:rPr>
          <w:rFonts w:ascii="Arial" w:hAnsi="Arial" w:cs="Arial"/>
        </w:rPr>
        <w:t>бухгалтер</w:t>
      </w:r>
    </w:p>
    <w:p w:rsidR="00B61E59" w:rsidRDefault="00B61E59" w:rsidP="00B61E59">
      <w:pPr>
        <w:spacing w:line="360" w:lineRule="auto"/>
        <w:rPr>
          <w:rFonts w:ascii="Arial" w:hAnsi="Arial" w:cs="Arial"/>
        </w:rPr>
      </w:pPr>
    </w:p>
    <w:p w:rsidR="00B61E59" w:rsidRPr="00C1474F" w:rsidRDefault="00B61E59" w:rsidP="00B61E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Государственная финансовая академия Санкт-Петербурга</w:t>
      </w:r>
      <w:r w:rsidRPr="00C1474F">
        <w:rPr>
          <w:rFonts w:ascii="Arial" w:hAnsi="Arial" w:cs="Arial"/>
        </w:rPr>
        <w:t xml:space="preserve"> (200</w:t>
      </w:r>
      <w:r>
        <w:rPr>
          <w:rFonts w:ascii="Arial" w:hAnsi="Arial" w:cs="Arial"/>
        </w:rPr>
        <w:t>5</w:t>
      </w:r>
      <w:r w:rsidRPr="00C1474F">
        <w:rPr>
          <w:rFonts w:ascii="Arial" w:hAnsi="Arial" w:cs="Arial"/>
        </w:rPr>
        <w:t>-20</w:t>
      </w:r>
      <w:r>
        <w:rPr>
          <w:rFonts w:ascii="Arial" w:hAnsi="Arial" w:cs="Arial"/>
        </w:rPr>
        <w:t>10</w:t>
      </w:r>
      <w:r w:rsidRPr="00C1474F">
        <w:rPr>
          <w:rFonts w:ascii="Arial" w:hAnsi="Arial" w:cs="Arial"/>
        </w:rPr>
        <w:t xml:space="preserve"> </w:t>
      </w:r>
      <w:proofErr w:type="spellStart"/>
      <w:r w:rsidRPr="00C1474F">
        <w:rPr>
          <w:rFonts w:ascii="Arial" w:hAnsi="Arial" w:cs="Arial"/>
        </w:rPr>
        <w:t>г.г</w:t>
      </w:r>
      <w:proofErr w:type="spellEnd"/>
      <w:r w:rsidRPr="00C1474F">
        <w:rPr>
          <w:rFonts w:ascii="Arial" w:hAnsi="Arial" w:cs="Arial"/>
        </w:rPr>
        <w:t>.)</w:t>
      </w:r>
    </w:p>
    <w:p w:rsidR="00B61E59" w:rsidRPr="00C1474F" w:rsidRDefault="00B61E59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Pr="00C147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бухгалтер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7"/>
        <w:gridCol w:w="6751"/>
      </w:tblGrid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</w:t>
            </w:r>
            <w:r w:rsidR="00B61E59">
              <w:rPr>
                <w:rFonts w:ascii="Arial" w:hAnsi="Arial" w:cs="Arial"/>
                <w:b/>
              </w:rPr>
              <w:t>1</w:t>
            </w:r>
            <w:r w:rsidRPr="00C1474F">
              <w:rPr>
                <w:rFonts w:ascii="Arial" w:hAnsi="Arial" w:cs="Arial"/>
                <w:b/>
              </w:rPr>
              <w:t>.</w:t>
            </w:r>
            <w:r w:rsidR="007C3925" w:rsidRPr="00C1474F">
              <w:rPr>
                <w:rFonts w:ascii="Arial" w:hAnsi="Arial" w:cs="Arial"/>
                <w:b/>
              </w:rPr>
              <w:t>0</w:t>
            </w:r>
            <w:r w:rsidR="00B61E59">
              <w:rPr>
                <w:rFonts w:ascii="Arial" w:hAnsi="Arial" w:cs="Arial"/>
                <w:b/>
              </w:rPr>
              <w:t>3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 w:rsidRPr="00C1474F">
              <w:rPr>
                <w:rFonts w:ascii="Arial" w:hAnsi="Arial" w:cs="Arial"/>
                <w:b/>
              </w:rPr>
              <w:t>1</w:t>
            </w:r>
            <w:r w:rsidR="00B61E59">
              <w:rPr>
                <w:rFonts w:ascii="Arial" w:hAnsi="Arial" w:cs="Arial"/>
                <w:b/>
              </w:rPr>
              <w:t>0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B61E59">
              <w:rPr>
                <w:rFonts w:ascii="Arial" w:hAnsi="Arial" w:cs="Arial"/>
                <w:b/>
              </w:rPr>
              <w:t>Финансист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B61E59">
              <w:rPr>
                <w:rFonts w:ascii="Arial" w:hAnsi="Arial" w:cs="Arial"/>
              </w:rPr>
              <w:t>бухгалтер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B61E59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первичной документацией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B61E59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Консультации руководства по оптимизации бухучета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B61E59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Сдача отчетности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B61E59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Взаимодействие с налоговой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02.05.200</w:t>
            </w:r>
            <w:r w:rsidR="00B61E59">
              <w:rPr>
                <w:rFonts w:ascii="Arial" w:hAnsi="Arial" w:cs="Arial"/>
                <w:b/>
              </w:rPr>
              <w:t>8</w:t>
            </w:r>
            <w:r w:rsidRPr="00C1474F">
              <w:rPr>
                <w:rFonts w:ascii="Arial" w:hAnsi="Arial" w:cs="Arial"/>
                <w:b/>
              </w:rPr>
              <w:t>-0</w:t>
            </w:r>
            <w:r w:rsidR="00B61E59">
              <w:rPr>
                <w:rFonts w:ascii="Arial" w:hAnsi="Arial" w:cs="Arial"/>
                <w:b/>
              </w:rPr>
              <w:t>1</w:t>
            </w:r>
            <w:r w:rsidRPr="00C1474F">
              <w:rPr>
                <w:rFonts w:ascii="Arial" w:hAnsi="Arial" w:cs="Arial"/>
                <w:b/>
              </w:rPr>
              <w:t>.0</w:t>
            </w:r>
            <w:r w:rsidR="00B61E59">
              <w:rPr>
                <w:rFonts w:ascii="Arial" w:hAnsi="Arial" w:cs="Arial"/>
                <w:b/>
              </w:rPr>
              <w:t>2</w:t>
            </w:r>
            <w:r w:rsidRPr="00C1474F">
              <w:rPr>
                <w:rFonts w:ascii="Arial" w:hAnsi="Arial" w:cs="Arial"/>
                <w:b/>
              </w:rPr>
              <w:t>.201</w:t>
            </w:r>
            <w:r w:rsidR="00B61E5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911" w:type="dxa"/>
          </w:tcPr>
          <w:p w:rsidR="007C3925" w:rsidRPr="00C1474F" w:rsidRDefault="00B55B06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B61E59">
              <w:rPr>
                <w:rFonts w:ascii="Arial" w:hAnsi="Arial" w:cs="Arial"/>
                <w:b/>
              </w:rPr>
              <w:t>Бухгалтерия Плюс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B61E59">
              <w:rPr>
                <w:rFonts w:ascii="Arial" w:hAnsi="Arial" w:cs="Arial"/>
              </w:rPr>
              <w:t>помощник бухгалтера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B61E59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Помощь специалистам компании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B61E59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первичной документацией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B61E59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поручений главного бухгалтера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B61E59" w:rsidRDefault="00B61E59" w:rsidP="00B61E59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отчетности для налоговой</w:t>
            </w:r>
            <w:r w:rsidR="00020352">
              <w:rPr>
                <w:rFonts w:ascii="Arial" w:hAnsi="Arial" w:cs="Arial"/>
              </w:rPr>
              <w:t>.</w:t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</w:t>
      </w:r>
      <w:r w:rsidR="00716C1F" w:rsidRPr="00C1474F">
        <w:rPr>
          <w:rFonts w:ascii="Arial" w:hAnsi="Arial" w:cs="Arial"/>
        </w:rPr>
        <w:t xml:space="preserve"> разговорный</w:t>
      </w:r>
      <w:r w:rsidR="00020352">
        <w:rPr>
          <w:rFonts w:ascii="Arial" w:hAnsi="Arial" w:cs="Arial"/>
        </w:rPr>
        <w:t>, немецкий, французский (со словарем)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опытного пользователя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BB4423" w:rsidRPr="00C1474F">
        <w:rPr>
          <w:rFonts w:ascii="Arial" w:hAnsi="Arial" w:cs="Arial"/>
        </w:rPr>
        <w:t xml:space="preserve">программы, </w:t>
      </w:r>
      <w:r w:rsidR="00020352">
        <w:rPr>
          <w:rFonts w:ascii="Arial" w:hAnsi="Arial" w:cs="Arial"/>
        </w:rPr>
        <w:t>1С, «Консультант плюс»</w:t>
      </w:r>
      <w:r w:rsidR="000A5C0F" w:rsidRPr="00C1474F">
        <w:rPr>
          <w:rFonts w:ascii="Arial" w:hAnsi="Arial" w:cs="Arial"/>
        </w:rPr>
        <w:t>)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</w:t>
      </w:r>
      <w:r w:rsidR="00D9261D">
        <w:rPr>
          <w:rFonts w:ascii="Arial" w:hAnsi="Arial" w:cs="Arial"/>
          <w:b/>
        </w:rPr>
        <w:t xml:space="preserve"> и навыки</w:t>
      </w:r>
      <w:r w:rsidRPr="00C1474F">
        <w:rPr>
          <w:rFonts w:ascii="Arial" w:hAnsi="Arial" w:cs="Arial"/>
          <w:b/>
        </w:rPr>
        <w:t>:</w:t>
      </w:r>
      <w:r w:rsidRPr="00C1474F">
        <w:rPr>
          <w:rFonts w:ascii="Arial" w:hAnsi="Arial" w:cs="Arial"/>
        </w:rPr>
        <w:t xml:space="preserve"> внимательность, математический склад ума, умение работать с большим количеством информаци</w:t>
      </w:r>
      <w:r w:rsidR="00020352">
        <w:rPr>
          <w:rFonts w:ascii="Arial" w:hAnsi="Arial" w:cs="Arial"/>
        </w:rPr>
        <w:t xml:space="preserve">и, </w:t>
      </w:r>
      <w:r w:rsidR="00D9261D">
        <w:rPr>
          <w:rFonts w:ascii="Arial" w:hAnsi="Arial" w:cs="Arial"/>
        </w:rPr>
        <w:t>доброжелательность, знание законов, умение анализировать.</w:t>
      </w: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C657DC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 w:rsidR="00D9261D">
        <w:rPr>
          <w:rFonts w:ascii="Arial" w:hAnsi="Arial" w:cs="Arial"/>
          <w:b/>
        </w:rPr>
        <w:t>Финансист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7816A4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</w:rPr>
        <w:t xml:space="preserve">Генеральный директор: </w:t>
      </w:r>
      <w:r w:rsidR="00D9261D">
        <w:rPr>
          <w:rFonts w:ascii="Arial" w:hAnsi="Arial" w:cs="Arial"/>
          <w:b/>
        </w:rPr>
        <w:t>Ивашев Павел Иванович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Pr="00C1474F">
        <w:rPr>
          <w:rFonts w:ascii="Arial" w:hAnsi="Arial" w:cs="Arial"/>
        </w:rPr>
        <w:t xml:space="preserve"> </w:t>
      </w:r>
      <w:r w:rsidR="00D9261D">
        <w:rPr>
          <w:rFonts w:ascii="Arial" w:hAnsi="Arial" w:cs="Arial"/>
        </w:rPr>
        <w:t>60</w:t>
      </w:r>
      <w:r w:rsidRPr="00C1474F">
        <w:rPr>
          <w:rFonts w:ascii="Arial" w:hAnsi="Arial" w:cs="Arial"/>
        </w:rPr>
        <w:t> 000 рублей.</w:t>
      </w:r>
    </w:p>
    <w:p w:rsidR="00D9261D" w:rsidRDefault="00D9261D" w:rsidP="007816A4">
      <w:pPr>
        <w:pStyle w:val="a1"/>
        <w:rPr>
          <w:rFonts w:ascii="Arial" w:hAnsi="Arial" w:cs="Arial"/>
        </w:rPr>
      </w:pPr>
    </w:p>
    <w:p w:rsidR="007816A4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</w:t>
      </w:r>
      <w:r w:rsidR="00D9261D">
        <w:rPr>
          <w:rFonts w:ascii="Arial" w:hAnsi="Arial" w:cs="Arial"/>
        </w:rPr>
        <w:t>а</w:t>
      </w:r>
      <w:r w:rsidRPr="00C1474F">
        <w:rPr>
          <w:rFonts w:ascii="Arial" w:hAnsi="Arial" w:cs="Arial"/>
        </w:rPr>
        <w:t xml:space="preserve"> приступить к работе в ближайшее время.</w:t>
      </w:r>
    </w:p>
    <w:p w:rsidR="00D9261D" w:rsidRPr="00C1474F" w:rsidRDefault="00D9261D" w:rsidP="007816A4">
      <w:pPr>
        <w:pStyle w:val="a1"/>
        <w:rPr>
          <w:rFonts w:ascii="Arial" w:hAnsi="Arial" w:cs="Arial"/>
        </w:rPr>
      </w:pPr>
      <w:r>
        <w:rPr>
          <w:rFonts w:ascii="Arial" w:hAnsi="Arial" w:cs="Arial"/>
        </w:rPr>
        <w:t>Готова к командировкам.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  <w:bookmarkStart w:id="0" w:name="_GoBack"/>
      <w:bookmarkEnd w:id="0"/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AC16DC">
      <w:pPr>
        <w:pStyle w:val="a1"/>
        <w:jc w:val="right"/>
        <w:rPr>
          <w:rFonts w:ascii="Arial" w:hAnsi="Arial" w:cs="Arial"/>
          <w:i/>
        </w:rPr>
      </w:pPr>
      <w:r w:rsidRPr="00C1474F">
        <w:rPr>
          <w:rFonts w:ascii="Arial" w:hAnsi="Arial" w:cs="Arial"/>
          <w:i/>
        </w:rPr>
        <w:t xml:space="preserve">Шаблон резюме подготовлен </w:t>
      </w:r>
    </w:p>
    <w:p w:rsidR="00AC16DC" w:rsidRPr="00C1474F" w:rsidRDefault="00C1474F" w:rsidP="00AC16DC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</w:t>
      </w:r>
      <w:r w:rsidR="00AC16DC" w:rsidRPr="00C1474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«ПАПА ПОМОГ»</w:t>
      </w:r>
    </w:p>
    <w:p w:rsidR="007D312C" w:rsidRPr="00C1474F" w:rsidRDefault="00C1474F" w:rsidP="00AC16DC">
      <w:pPr>
        <w:pStyle w:val="a1"/>
        <w:jc w:val="right"/>
        <w:rPr>
          <w:rFonts w:ascii="Arial" w:hAnsi="Arial" w:cs="Arial"/>
        </w:rPr>
      </w:pPr>
      <w:hyperlink r:id="rId8" w:history="1">
        <w:r w:rsidR="00AC16DC" w:rsidRPr="00C1474F">
          <w:rPr>
            <w:rStyle w:val="a7"/>
            <w:rFonts w:ascii="Arial" w:hAnsi="Arial" w:cs="Arial"/>
            <w:i/>
            <w:lang w:val="en-US"/>
          </w:rPr>
          <w:t>http</w:t>
        </w:r>
        <w:r w:rsidR="00AC16DC" w:rsidRPr="00C1474F">
          <w:rPr>
            <w:rStyle w:val="a7"/>
            <w:rFonts w:ascii="Arial" w:hAnsi="Arial" w:cs="Arial"/>
            <w:i/>
          </w:rPr>
          <w:t>://</w:t>
        </w:r>
        <w:proofErr w:type="spellStart"/>
        <w:r w:rsidRPr="00C1474F">
          <w:rPr>
            <w:rStyle w:val="a7"/>
            <w:rFonts w:ascii="Arial" w:hAnsi="Arial" w:cs="Arial"/>
            <w:i/>
          </w:rPr>
          <w:t>papapomog</w:t>
        </w:r>
        <w:proofErr w:type="spellEnd"/>
        <w:r w:rsidR="00AC16DC" w:rsidRPr="00C1474F">
          <w:rPr>
            <w:rStyle w:val="a7"/>
            <w:rFonts w:ascii="Arial" w:hAnsi="Arial" w:cs="Arial"/>
            <w:i/>
          </w:rPr>
          <w:t>.</w:t>
        </w:r>
        <w:proofErr w:type="spellStart"/>
        <w:r w:rsidR="00AC16DC" w:rsidRPr="00C1474F">
          <w:rPr>
            <w:rStyle w:val="a7"/>
            <w:rFonts w:ascii="Arial" w:hAnsi="Arial" w:cs="Arial"/>
            <w:i/>
            <w:lang w:val="en-US"/>
          </w:rPr>
          <w:t>ru</w:t>
        </w:r>
        <w:proofErr w:type="spellEnd"/>
      </w:hyperlink>
    </w:p>
    <w:sectPr w:rsidR="007D312C" w:rsidRPr="00C1474F" w:rsidSect="007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819" w:rsidRDefault="00640819" w:rsidP="00360726">
      <w:r>
        <w:separator/>
      </w:r>
    </w:p>
  </w:endnote>
  <w:endnote w:type="continuationSeparator" w:id="0">
    <w:p w:rsidR="00640819" w:rsidRDefault="00640819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819" w:rsidRDefault="00640819" w:rsidP="00360726">
      <w:r>
        <w:separator/>
      </w:r>
    </w:p>
  </w:footnote>
  <w:footnote w:type="continuationSeparator" w:id="0">
    <w:p w:rsidR="00640819" w:rsidRDefault="00640819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C2"/>
    <w:rsid w:val="00020352"/>
    <w:rsid w:val="000A5C0F"/>
    <w:rsid w:val="001B58DE"/>
    <w:rsid w:val="00324305"/>
    <w:rsid w:val="00360726"/>
    <w:rsid w:val="003E2104"/>
    <w:rsid w:val="004A20C2"/>
    <w:rsid w:val="00640819"/>
    <w:rsid w:val="00716C1F"/>
    <w:rsid w:val="00776CEB"/>
    <w:rsid w:val="007816A4"/>
    <w:rsid w:val="007C3925"/>
    <w:rsid w:val="007D312C"/>
    <w:rsid w:val="00A96BBC"/>
    <w:rsid w:val="00AC16DC"/>
    <w:rsid w:val="00B55B06"/>
    <w:rsid w:val="00B61E59"/>
    <w:rsid w:val="00BB4423"/>
    <w:rsid w:val="00C03F1A"/>
    <w:rsid w:val="00C1474F"/>
    <w:rsid w:val="00C657DC"/>
    <w:rsid w:val="00C65E16"/>
    <w:rsid w:val="00C76296"/>
    <w:rsid w:val="00CA3590"/>
    <w:rsid w:val="00D63D4B"/>
    <w:rsid w:val="00D9261D"/>
    <w:rsid w:val="00E5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49CC3560"/>
  <w15:chartTrackingRefBased/>
  <w15:docId w15:val="{9A7664E2-6788-4441-84A0-10AFE104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styleId="af2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apomog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1674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Александр Бережнов</cp:lastModifiedBy>
  <cp:revision>4</cp:revision>
  <cp:lastPrinted>1899-12-31T21:29:43Z</cp:lastPrinted>
  <dcterms:created xsi:type="dcterms:W3CDTF">2018-08-29T07:26:00Z</dcterms:created>
  <dcterms:modified xsi:type="dcterms:W3CDTF">2018-08-29T08:18:00Z</dcterms:modified>
</cp:coreProperties>
</file>