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D4053D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Никитина Ольга Николаевна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D4053D">
        <w:rPr>
          <w:rFonts w:ascii="Arial" w:hAnsi="Arial" w:cs="Arial"/>
          <w:sz w:val="28"/>
          <w:szCs w:val="28"/>
        </w:rPr>
        <w:t>кладовщика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D4053D">
        <w:rPr>
          <w:rFonts w:ascii="Arial" w:hAnsi="Arial" w:cs="Arial"/>
          <w:sz w:val="28"/>
          <w:szCs w:val="28"/>
        </w:rPr>
        <w:t>15.09</w:t>
      </w:r>
      <w:r w:rsidR="00CA3590" w:rsidRPr="00C1474F">
        <w:rPr>
          <w:rFonts w:ascii="Arial" w:hAnsi="Arial" w:cs="Arial"/>
          <w:sz w:val="28"/>
          <w:szCs w:val="28"/>
        </w:rPr>
        <w:t>.198</w:t>
      </w:r>
      <w:r w:rsidR="00D4053D">
        <w:rPr>
          <w:rFonts w:ascii="Arial" w:hAnsi="Arial" w:cs="Arial"/>
          <w:sz w:val="28"/>
          <w:szCs w:val="28"/>
        </w:rPr>
        <w:t>0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Город:</w:t>
      </w:r>
      <w:r w:rsidR="00D4053D">
        <w:rPr>
          <w:rFonts w:ascii="Arial" w:hAnsi="Arial" w:cs="Arial"/>
          <w:b/>
          <w:sz w:val="28"/>
          <w:szCs w:val="28"/>
        </w:rPr>
        <w:t xml:space="preserve"> </w:t>
      </w:r>
      <w:r w:rsidR="00D4053D">
        <w:rPr>
          <w:rFonts w:ascii="Arial" w:hAnsi="Arial" w:cs="Arial"/>
          <w:sz w:val="28"/>
          <w:szCs w:val="28"/>
        </w:rPr>
        <w:t>Ставрополь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D4053D">
        <w:rPr>
          <w:rFonts w:ascii="Arial" w:hAnsi="Arial" w:cs="Arial"/>
          <w:sz w:val="28"/>
          <w:szCs w:val="28"/>
        </w:rPr>
        <w:t>замужем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D43B2C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="00D4053D" w:rsidRPr="00D43B2C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D4053D">
        <w:rPr>
          <w:rFonts w:ascii="Arial" w:hAnsi="Arial" w:cs="Arial"/>
          <w:sz w:val="28"/>
          <w:szCs w:val="28"/>
          <w:lang w:val="en-US"/>
        </w:rPr>
        <w:t>samam1980</w:t>
      </w:r>
      <w:r w:rsidR="00CA3590" w:rsidRPr="00D43B2C">
        <w:rPr>
          <w:rFonts w:ascii="Arial" w:hAnsi="Arial" w:cs="Arial"/>
          <w:sz w:val="28"/>
          <w:szCs w:val="28"/>
          <w:lang w:val="en-US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D43B2C">
        <w:rPr>
          <w:rFonts w:ascii="Arial" w:hAnsi="Arial" w:cs="Arial"/>
          <w:sz w:val="28"/>
          <w:szCs w:val="28"/>
          <w:lang w:val="en-US"/>
        </w:rPr>
        <w:t>.</w:t>
      </w:r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</w:p>
    <w:p w:rsidR="00B55B06" w:rsidRPr="00D43B2C" w:rsidRDefault="00B55B06" w:rsidP="00A96BBC">
      <w:pPr>
        <w:pStyle w:val="2"/>
        <w:tabs>
          <w:tab w:val="clear" w:pos="0"/>
        </w:tabs>
        <w:ind w:left="0" w:firstLine="0"/>
        <w:rPr>
          <w:rFonts w:ascii="Arial" w:hAnsi="Arial" w:cs="Arial"/>
          <w:sz w:val="24"/>
          <w:szCs w:val="24"/>
          <w:lang w:val="en-US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высшее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D43B2C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Ставропольский Государственный Университет (1997-2001</w:t>
      </w:r>
      <w:r w:rsidR="007816A4" w:rsidRPr="00C1474F">
        <w:rPr>
          <w:rFonts w:ascii="Arial" w:hAnsi="Arial" w:cs="Arial"/>
        </w:rPr>
        <w:t xml:space="preserve"> г.г.)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="00D43B2C">
        <w:rPr>
          <w:rFonts w:ascii="Arial" w:hAnsi="Arial" w:cs="Arial"/>
          <w:b/>
        </w:rPr>
        <w:t xml:space="preserve"> </w:t>
      </w:r>
      <w:r w:rsidR="00D43B2C" w:rsidRPr="00D43B2C">
        <w:rPr>
          <w:rFonts w:ascii="Arial" w:hAnsi="Arial" w:cs="Arial"/>
        </w:rPr>
        <w:t>бухгалтер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2943"/>
        <w:gridCol w:w="6911"/>
      </w:tblGrid>
      <w:tr w:rsidR="007C3925" w:rsidRPr="00C1474F" w:rsidTr="00A96BBC">
        <w:tc>
          <w:tcPr>
            <w:tcW w:w="2943" w:type="dxa"/>
          </w:tcPr>
          <w:p w:rsidR="007C3925" w:rsidRPr="00C1474F" w:rsidRDefault="00D43B2C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B55B06" w:rsidRPr="00C1474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06</w:t>
            </w:r>
            <w:r w:rsidR="007C3925" w:rsidRPr="00C1474F">
              <w:rPr>
                <w:rFonts w:ascii="Arial" w:hAnsi="Arial" w:cs="Arial"/>
                <w:b/>
              </w:rPr>
              <w:t>.20</w:t>
            </w:r>
            <w:r>
              <w:rPr>
                <w:rFonts w:ascii="Arial" w:hAnsi="Arial" w:cs="Arial"/>
                <w:b/>
              </w:rPr>
              <w:t>12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D43B2C">
              <w:rPr>
                <w:rFonts w:ascii="Arial" w:hAnsi="Arial" w:cs="Arial"/>
                <w:b/>
              </w:rPr>
              <w:t>УК-6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D43B2C">
              <w:rPr>
                <w:rFonts w:ascii="Arial" w:hAnsi="Arial" w:cs="Arial"/>
                <w:b/>
              </w:rPr>
              <w:t xml:space="preserve"> </w:t>
            </w:r>
            <w:r w:rsidR="00D43B2C">
              <w:rPr>
                <w:rFonts w:ascii="Arial" w:hAnsi="Arial" w:cs="Arial"/>
              </w:rPr>
              <w:t>кладовщик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D43B2C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инвентаризация ТМЦ и ГСМ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D43B2C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выдача ТМЦ и ГСМ;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D43B2C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списание материалов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D43B2C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ведение счетов 10, 20, 01</w:t>
            </w: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D43B2C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16.08.2005-24.06</w:t>
            </w:r>
            <w:r w:rsidR="00B55B06" w:rsidRPr="00C1474F">
              <w:rPr>
                <w:rFonts w:ascii="Arial" w:hAnsi="Arial" w:cs="Arial"/>
                <w:b/>
              </w:rPr>
              <w:t>.201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11" w:type="dxa"/>
          </w:tcPr>
          <w:p w:rsidR="007C3925" w:rsidRPr="00C1474F" w:rsidRDefault="00D43B2C" w:rsidP="007C3925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МУП</w:t>
            </w:r>
            <w:r w:rsidR="00B55B06" w:rsidRPr="00C1474F">
              <w:rPr>
                <w:rFonts w:ascii="Arial" w:hAnsi="Arial" w:cs="Arial"/>
                <w:b/>
              </w:rPr>
              <w:t xml:space="preserve"> «</w:t>
            </w:r>
            <w:r>
              <w:rPr>
                <w:rFonts w:ascii="Arial" w:hAnsi="Arial" w:cs="Arial"/>
                <w:b/>
              </w:rPr>
              <w:t>ЖЭУ-8</w:t>
            </w:r>
            <w:r w:rsidR="00B55B06" w:rsidRPr="00C1474F">
              <w:rPr>
                <w:rFonts w:ascii="Arial" w:hAnsi="Arial" w:cs="Arial"/>
                <w:b/>
              </w:rPr>
              <w:t>»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D43B2C">
              <w:rPr>
                <w:rFonts w:ascii="Arial" w:hAnsi="Arial" w:cs="Arial"/>
                <w:b/>
              </w:rPr>
              <w:t xml:space="preserve"> </w:t>
            </w:r>
            <w:r w:rsidR="00D43B2C">
              <w:rPr>
                <w:rFonts w:ascii="Arial" w:hAnsi="Arial" w:cs="Arial"/>
              </w:rPr>
              <w:t>кладовщик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D43B2C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приемка, выдача ТМЦ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D43B2C" w:rsidRDefault="00D43B2C" w:rsidP="00D43B2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ведение счетов 10, 20, 01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D43B2C">
              <w:rPr>
                <w:rFonts w:ascii="Arial" w:hAnsi="Arial" w:cs="Arial"/>
              </w:rPr>
              <w:br/>
            </w:r>
          </w:p>
          <w:p w:rsidR="00B55B06" w:rsidRPr="00D43B2C" w:rsidRDefault="00D43B2C" w:rsidP="00D43B2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CA3590" w:rsidRPr="00C1474F">
              <w:rPr>
                <w:rFonts w:ascii="Arial" w:hAnsi="Arial" w:cs="Arial"/>
              </w:rPr>
              <w:t xml:space="preserve">онтроль </w:t>
            </w:r>
            <w:r>
              <w:rPr>
                <w:rFonts w:ascii="Arial" w:hAnsi="Arial" w:cs="Arial"/>
              </w:rPr>
              <w:t>за техникой безопасности.</w:t>
            </w:r>
            <w:r w:rsidR="00CA3590" w:rsidRPr="00C1474F">
              <w:rPr>
                <w:rFonts w:ascii="Arial" w:hAnsi="Arial" w:cs="Arial"/>
              </w:rPr>
              <w:br/>
            </w: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D43B2C" w:rsidRDefault="00D43B2C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lastRenderedPageBreak/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</w:t>
      </w:r>
      <w:r w:rsidR="00D43B2C">
        <w:rPr>
          <w:rFonts w:ascii="Arial" w:hAnsi="Arial" w:cs="Arial"/>
        </w:rPr>
        <w:t>нет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опытного пользователя</w:t>
      </w:r>
      <w:r w:rsidR="000A5C0F" w:rsidRPr="00C1474F">
        <w:rPr>
          <w:rFonts w:ascii="Arial" w:hAnsi="Arial" w:cs="Arial"/>
        </w:rPr>
        <w:t xml:space="preserve"> (</w:t>
      </w:r>
      <w:r w:rsidR="00C03F1A" w:rsidRPr="00C1474F">
        <w:rPr>
          <w:rFonts w:ascii="Arial" w:hAnsi="Arial" w:cs="Arial"/>
        </w:rPr>
        <w:t xml:space="preserve">офисные </w:t>
      </w:r>
      <w:r w:rsidR="00BB4423" w:rsidRPr="00C1474F">
        <w:rPr>
          <w:rFonts w:ascii="Arial" w:hAnsi="Arial" w:cs="Arial"/>
        </w:rPr>
        <w:t xml:space="preserve">программы, </w:t>
      </w:r>
      <w:r w:rsidR="00D43B2C">
        <w:rPr>
          <w:rFonts w:ascii="Arial" w:hAnsi="Arial" w:cs="Arial"/>
        </w:rPr>
        <w:t>1С:Склад</w:t>
      </w:r>
      <w:r w:rsidR="000A5C0F" w:rsidRPr="00C1474F">
        <w:rPr>
          <w:rFonts w:ascii="Arial" w:hAnsi="Arial" w:cs="Arial"/>
        </w:rPr>
        <w:t>)</w:t>
      </w:r>
    </w:p>
    <w:p w:rsidR="00776CEB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ответственность, внимательность, </w:t>
      </w:r>
      <w:r w:rsidR="00D43B2C">
        <w:rPr>
          <w:rFonts w:ascii="Arial" w:hAnsi="Arial" w:cs="Arial"/>
        </w:rPr>
        <w:t>работа в команде</w:t>
      </w:r>
      <w:r w:rsidR="00716C1F" w:rsidRPr="00C1474F">
        <w:rPr>
          <w:rFonts w:ascii="Arial" w:hAnsi="Arial" w:cs="Arial"/>
        </w:rPr>
        <w:t>.</w:t>
      </w:r>
    </w:p>
    <w:p w:rsidR="00D43B2C" w:rsidRDefault="00D43B2C" w:rsidP="00776CEB">
      <w:pPr>
        <w:pStyle w:val="a1"/>
        <w:rPr>
          <w:rFonts w:ascii="Arial" w:hAnsi="Arial" w:cs="Arial"/>
        </w:rPr>
      </w:pPr>
    </w:p>
    <w:p w:rsidR="00D43B2C" w:rsidRDefault="00D43B2C" w:rsidP="00776CEB">
      <w:pPr>
        <w:pStyle w:val="a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 подчинении: </w:t>
      </w:r>
      <w:r>
        <w:rPr>
          <w:rFonts w:ascii="Arial" w:hAnsi="Arial" w:cs="Arial"/>
        </w:rPr>
        <w:t>3 человека.</w:t>
      </w:r>
    </w:p>
    <w:p w:rsidR="00D43B2C" w:rsidRPr="00D43B2C" w:rsidRDefault="00D43B2C" w:rsidP="00776CEB">
      <w:pPr>
        <w:pStyle w:val="a1"/>
        <w:rPr>
          <w:rFonts w:ascii="Arial" w:hAnsi="Arial" w:cs="Arial"/>
        </w:rPr>
      </w:pP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7816A4" w:rsidRPr="00C1474F" w:rsidRDefault="00C657DC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ООО «</w:t>
      </w:r>
      <w:r w:rsidR="00D43B2C">
        <w:rPr>
          <w:rFonts w:ascii="Arial" w:hAnsi="Arial" w:cs="Arial"/>
          <w:b/>
        </w:rPr>
        <w:t>УК-6</w:t>
      </w:r>
      <w:r w:rsidRPr="00C1474F">
        <w:rPr>
          <w:rFonts w:ascii="Arial" w:hAnsi="Arial" w:cs="Arial"/>
          <w:b/>
        </w:rPr>
        <w:t>»</w:t>
      </w:r>
    </w:p>
    <w:p w:rsidR="007816A4" w:rsidRPr="00C1474F" w:rsidRDefault="007816A4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</w:rPr>
        <w:t xml:space="preserve">Генеральный директор: </w:t>
      </w:r>
      <w:r w:rsidR="00D43B2C">
        <w:rPr>
          <w:rFonts w:ascii="Arial" w:hAnsi="Arial" w:cs="Arial"/>
          <w:b/>
        </w:rPr>
        <w:t>Садовой Игнат Петрович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="00D43B2C">
        <w:rPr>
          <w:rFonts w:ascii="Arial" w:hAnsi="Arial" w:cs="Arial"/>
        </w:rPr>
        <w:t xml:space="preserve"> 22</w:t>
      </w:r>
      <w:r w:rsidRPr="00C1474F">
        <w:rPr>
          <w:rFonts w:ascii="Arial" w:hAnsi="Arial" w:cs="Arial"/>
        </w:rPr>
        <w:t> 000 рублей.</w:t>
      </w:r>
    </w:p>
    <w:p w:rsidR="007816A4" w:rsidRPr="00C1474F" w:rsidRDefault="007816A4" w:rsidP="007816A4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</w:rPr>
        <w:t>Готов</w:t>
      </w:r>
      <w:r w:rsidR="00D43B2C">
        <w:rPr>
          <w:rFonts w:ascii="Arial" w:hAnsi="Arial" w:cs="Arial"/>
        </w:rPr>
        <w:t>а</w:t>
      </w:r>
      <w:r w:rsidRPr="00C1474F">
        <w:rPr>
          <w:rFonts w:ascii="Arial" w:hAnsi="Arial" w:cs="Arial"/>
        </w:rPr>
        <w:t xml:space="preserve"> приступить к работе в ближайшее время.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  <w:bookmarkStart w:id="0" w:name="_GoBack"/>
      <w:bookmarkEnd w:id="0"/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AC16DC">
      <w:pPr>
        <w:pStyle w:val="a1"/>
        <w:jc w:val="right"/>
        <w:rPr>
          <w:rFonts w:ascii="Arial" w:hAnsi="Arial" w:cs="Arial"/>
          <w:i/>
        </w:rPr>
      </w:pPr>
      <w:r w:rsidRPr="00C1474F">
        <w:rPr>
          <w:rFonts w:ascii="Arial" w:hAnsi="Arial" w:cs="Arial"/>
          <w:i/>
        </w:rPr>
        <w:t xml:space="preserve">Шаблон резюме подготовлен </w:t>
      </w:r>
    </w:p>
    <w:p w:rsidR="00AC16DC" w:rsidRPr="00C1474F" w:rsidRDefault="00C1474F" w:rsidP="00AC16DC">
      <w:pPr>
        <w:pStyle w:val="a1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экспертами делового онлайн-журнала«ПАПА ПОМОГ»</w:t>
      </w:r>
    </w:p>
    <w:p w:rsidR="007D312C" w:rsidRPr="00C1474F" w:rsidRDefault="004870B8" w:rsidP="00AC16DC">
      <w:pPr>
        <w:pStyle w:val="a1"/>
        <w:jc w:val="right"/>
        <w:rPr>
          <w:rFonts w:ascii="Arial" w:hAnsi="Arial" w:cs="Arial"/>
        </w:rPr>
      </w:pPr>
      <w:hyperlink r:id="rId8" w:history="1">
        <w:r w:rsidR="00AC16DC" w:rsidRPr="00C1474F">
          <w:rPr>
            <w:rStyle w:val="a7"/>
            <w:rFonts w:ascii="Arial" w:hAnsi="Arial" w:cs="Arial"/>
            <w:i/>
            <w:lang w:val="en-US"/>
          </w:rPr>
          <w:t>http</w:t>
        </w:r>
        <w:r w:rsidR="00AC16DC" w:rsidRPr="00C1474F">
          <w:rPr>
            <w:rStyle w:val="a7"/>
            <w:rFonts w:ascii="Arial" w:hAnsi="Arial" w:cs="Arial"/>
            <w:i/>
          </w:rPr>
          <w:t>://</w:t>
        </w:r>
        <w:r w:rsidR="00C1474F" w:rsidRPr="00C1474F">
          <w:rPr>
            <w:rStyle w:val="a7"/>
            <w:rFonts w:ascii="Arial" w:hAnsi="Arial" w:cs="Arial"/>
            <w:i/>
          </w:rPr>
          <w:t>papapomog</w:t>
        </w:r>
        <w:r w:rsidR="00AC16DC" w:rsidRPr="00C1474F">
          <w:rPr>
            <w:rStyle w:val="a7"/>
            <w:rFonts w:ascii="Arial" w:hAnsi="Arial" w:cs="Arial"/>
            <w:i/>
          </w:rPr>
          <w:t>.</w:t>
        </w:r>
        <w:r w:rsidR="00AC16DC" w:rsidRPr="00C1474F">
          <w:rPr>
            <w:rStyle w:val="a7"/>
            <w:rFonts w:ascii="Arial" w:hAnsi="Arial" w:cs="Arial"/>
            <w:i/>
            <w:lang w:val="en-US"/>
          </w:rPr>
          <w:t>ru</w:t>
        </w:r>
      </w:hyperlink>
    </w:p>
    <w:sectPr w:rsidR="007D312C" w:rsidRPr="00C1474F" w:rsidSect="00781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2C8" w:rsidRDefault="00D222C8" w:rsidP="00360726">
      <w:r>
        <w:separator/>
      </w:r>
    </w:p>
  </w:endnote>
  <w:endnote w:type="continuationSeparator" w:id="1">
    <w:p w:rsidR="00D222C8" w:rsidRDefault="00D222C8" w:rsidP="00360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2C8" w:rsidRDefault="00D222C8" w:rsidP="00360726">
      <w:r>
        <w:separator/>
      </w:r>
    </w:p>
  </w:footnote>
  <w:footnote w:type="continuationSeparator" w:id="1">
    <w:p w:rsidR="00D222C8" w:rsidRDefault="00D222C8" w:rsidP="00360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4A20C2"/>
    <w:rsid w:val="000A5C0F"/>
    <w:rsid w:val="001B58DE"/>
    <w:rsid w:val="00324305"/>
    <w:rsid w:val="00360726"/>
    <w:rsid w:val="003E2104"/>
    <w:rsid w:val="004870B8"/>
    <w:rsid w:val="004A20C2"/>
    <w:rsid w:val="00716C1F"/>
    <w:rsid w:val="00776CEB"/>
    <w:rsid w:val="007816A4"/>
    <w:rsid w:val="007C3925"/>
    <w:rsid w:val="007D312C"/>
    <w:rsid w:val="00A96BBC"/>
    <w:rsid w:val="00AC16DC"/>
    <w:rsid w:val="00B55B06"/>
    <w:rsid w:val="00BB4423"/>
    <w:rsid w:val="00C03F1A"/>
    <w:rsid w:val="00C1474F"/>
    <w:rsid w:val="00C657DC"/>
    <w:rsid w:val="00C65E16"/>
    <w:rsid w:val="00C76296"/>
    <w:rsid w:val="00CA3590"/>
    <w:rsid w:val="00D222C8"/>
    <w:rsid w:val="00D4053D"/>
    <w:rsid w:val="00D43B2C"/>
    <w:rsid w:val="00D63D4B"/>
    <w:rsid w:val="00E5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8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rsid w:val="004870B8"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4870B8"/>
    <w:rPr>
      <w:rFonts w:ascii="Symbol" w:hAnsi="Symbol" w:cs="OpenSymbol"/>
    </w:rPr>
  </w:style>
  <w:style w:type="character" w:customStyle="1" w:styleId="WW8Num2z1">
    <w:name w:val="WW8Num2z1"/>
    <w:rsid w:val="004870B8"/>
    <w:rPr>
      <w:rFonts w:ascii="OpenSymbol" w:hAnsi="OpenSymbol" w:cs="OpenSymbol"/>
    </w:rPr>
  </w:style>
  <w:style w:type="character" w:customStyle="1" w:styleId="WW8Num3z0">
    <w:name w:val="WW8Num3z0"/>
    <w:rsid w:val="004870B8"/>
    <w:rPr>
      <w:rFonts w:ascii="Symbol" w:hAnsi="Symbol" w:cs="OpenSymbol"/>
    </w:rPr>
  </w:style>
  <w:style w:type="character" w:customStyle="1" w:styleId="WW8Num3z1">
    <w:name w:val="WW8Num3z1"/>
    <w:rsid w:val="004870B8"/>
    <w:rPr>
      <w:rFonts w:ascii="OpenSymbol" w:hAnsi="OpenSymbol" w:cs="OpenSymbol"/>
    </w:rPr>
  </w:style>
  <w:style w:type="character" w:customStyle="1" w:styleId="WW8Num4z0">
    <w:name w:val="WW8Num4z0"/>
    <w:rsid w:val="004870B8"/>
    <w:rPr>
      <w:rFonts w:ascii="Symbol" w:hAnsi="Symbol" w:cs="OpenSymbol"/>
    </w:rPr>
  </w:style>
  <w:style w:type="character" w:customStyle="1" w:styleId="WW8Num4z1">
    <w:name w:val="WW8Num4z1"/>
    <w:rsid w:val="004870B8"/>
    <w:rPr>
      <w:rFonts w:ascii="OpenSymbol" w:hAnsi="OpenSymbol" w:cs="OpenSymbol"/>
    </w:rPr>
  </w:style>
  <w:style w:type="character" w:customStyle="1" w:styleId="1">
    <w:name w:val="Основной шрифт абзаца1"/>
    <w:rsid w:val="004870B8"/>
  </w:style>
  <w:style w:type="character" w:styleId="a5">
    <w:name w:val="Strong"/>
    <w:qFormat/>
    <w:rsid w:val="004870B8"/>
    <w:rPr>
      <w:b/>
      <w:bCs/>
    </w:rPr>
  </w:style>
  <w:style w:type="character" w:customStyle="1" w:styleId="a6">
    <w:name w:val="Маркеры списка"/>
    <w:rsid w:val="004870B8"/>
    <w:rPr>
      <w:rFonts w:ascii="OpenSymbol" w:eastAsia="OpenSymbol" w:hAnsi="OpenSymbol" w:cs="OpenSymbol"/>
    </w:rPr>
  </w:style>
  <w:style w:type="character" w:styleId="a7">
    <w:name w:val="Hyperlink"/>
    <w:rsid w:val="004870B8"/>
    <w:rPr>
      <w:color w:val="000080"/>
      <w:u w:val="single"/>
    </w:rPr>
  </w:style>
  <w:style w:type="character" w:styleId="a8">
    <w:name w:val="FollowedHyperlink"/>
    <w:rsid w:val="004870B8"/>
    <w:rPr>
      <w:color w:val="800000"/>
      <w:u w:val="single"/>
    </w:rPr>
  </w:style>
  <w:style w:type="paragraph" w:styleId="a0">
    <w:name w:val="Title"/>
    <w:basedOn w:val="a"/>
    <w:next w:val="a1"/>
    <w:rsid w:val="004870B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4870B8"/>
    <w:pPr>
      <w:spacing w:after="120"/>
    </w:pPr>
  </w:style>
  <w:style w:type="paragraph" w:styleId="a9">
    <w:name w:val="List"/>
    <w:basedOn w:val="a1"/>
    <w:rsid w:val="004870B8"/>
  </w:style>
  <w:style w:type="paragraph" w:customStyle="1" w:styleId="10">
    <w:name w:val="Название1"/>
    <w:basedOn w:val="a"/>
    <w:rsid w:val="004870B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4870B8"/>
    <w:pPr>
      <w:suppressLineNumbers/>
    </w:pPr>
  </w:style>
  <w:style w:type="paragraph" w:customStyle="1" w:styleId="aa">
    <w:name w:val="Содержимое таблицы"/>
    <w:basedOn w:val="a"/>
    <w:rsid w:val="004870B8"/>
    <w:pPr>
      <w:suppressLineNumbers/>
    </w:pPr>
  </w:style>
  <w:style w:type="paragraph" w:customStyle="1" w:styleId="ab">
    <w:name w:val="Заголовок таблицы"/>
    <w:basedOn w:val="aa"/>
    <w:rsid w:val="004870B8"/>
    <w:pPr>
      <w:jc w:val="center"/>
    </w:pPr>
    <w:rPr>
      <w:b/>
      <w:bCs/>
    </w:rPr>
  </w:style>
  <w:style w:type="paragraph" w:customStyle="1" w:styleId="12">
    <w:name w:val="Обычный (веб)1"/>
    <w:basedOn w:val="a"/>
    <w:rsid w:val="004870B8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apomog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1267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www.rabotka.ru/resume/</dc:description>
  <cp:lastModifiedBy>Эдуард</cp:lastModifiedBy>
  <cp:revision>4</cp:revision>
  <cp:lastPrinted>1601-01-01T00:00:00Z</cp:lastPrinted>
  <dcterms:created xsi:type="dcterms:W3CDTF">2018-08-29T07:26:00Z</dcterms:created>
  <dcterms:modified xsi:type="dcterms:W3CDTF">2018-08-29T11:03:00Z</dcterms:modified>
</cp:coreProperties>
</file>