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B77C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Бережнов Александр Юрьевич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B77CD">
        <w:rPr>
          <w:rFonts w:ascii="Arial" w:hAnsi="Arial" w:cs="Arial"/>
          <w:sz w:val="28"/>
          <w:szCs w:val="28"/>
        </w:rPr>
        <w:t>маркетолога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B77CD">
        <w:rPr>
          <w:rFonts w:ascii="Arial" w:hAnsi="Arial" w:cs="Arial"/>
          <w:sz w:val="28"/>
          <w:szCs w:val="28"/>
        </w:rPr>
        <w:t>19.02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0B77CD">
        <w:rPr>
          <w:rFonts w:ascii="Arial" w:hAnsi="Arial" w:cs="Arial"/>
          <w:sz w:val="28"/>
          <w:szCs w:val="28"/>
        </w:rPr>
        <w:t>8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0B77CD">
        <w:rPr>
          <w:rFonts w:ascii="Arial" w:hAnsi="Arial" w:cs="Arial"/>
          <w:sz w:val="28"/>
          <w:szCs w:val="28"/>
        </w:rPr>
        <w:t>Ставрополь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B77CD">
        <w:rPr>
          <w:rFonts w:ascii="Arial" w:hAnsi="Arial" w:cs="Arial"/>
          <w:sz w:val="28"/>
          <w:szCs w:val="28"/>
          <w:lang w:val="en-US"/>
        </w:rPr>
        <w:t>berezhnovalex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B77C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социальный институт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5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10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0B77CD">
        <w:rPr>
          <w:rFonts w:ascii="Arial" w:hAnsi="Arial" w:cs="Arial"/>
        </w:rPr>
        <w:t>реклама, специалист по рекламе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7C3925" w:rsidRPr="00C1474F" w:rsidTr="00A96BBC">
        <w:tc>
          <w:tcPr>
            <w:tcW w:w="2943" w:type="dxa"/>
          </w:tcPr>
          <w:p w:rsidR="007C3925" w:rsidRPr="00C1474F" w:rsidRDefault="000B77C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18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0B77C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Деловой онлайн-журнал «ПАПА ПОМОГ»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B77CD">
              <w:rPr>
                <w:rFonts w:ascii="Arial" w:hAnsi="Arial" w:cs="Arial"/>
              </w:rPr>
              <w:t>маркетолог, копирайтер, дизайнер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маркетинговой стратегии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брендом проекта;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текстов и оформление статей.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0B77C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30.10.2012-07.07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11" w:type="dxa"/>
          </w:tcPr>
          <w:p w:rsidR="007C3925" w:rsidRPr="000B77CD" w:rsidRDefault="000B77C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Сайт </w:t>
            </w:r>
            <w:proofErr w:type="spellStart"/>
            <w:r>
              <w:rPr>
                <w:rFonts w:ascii="Arial" w:hAnsi="Arial" w:cs="Arial"/>
                <w:b/>
              </w:rPr>
              <w:t>ХитёрБобёр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:rsidR="00B55B06" w:rsidRPr="000B77CD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B77CD">
              <w:rPr>
                <w:rFonts w:ascii="Arial" w:hAnsi="Arial" w:cs="Arial"/>
              </w:rPr>
              <w:t>директор по маркетингу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маркетинговой стратегии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бренда сайта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SEO-</w:t>
            </w:r>
            <w:r>
              <w:rPr>
                <w:rFonts w:ascii="Arial" w:hAnsi="Arial" w:cs="Arial"/>
              </w:rPr>
              <w:t>оптимизация текстов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 и работа с командой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Проработка декомпозиции бизнеса.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104C94">
        <w:rPr>
          <w:rFonts w:ascii="Arial" w:hAnsi="Arial" w:cs="Arial"/>
          <w:lang w:val="en-US"/>
        </w:rPr>
        <w:t>Power</w:t>
      </w:r>
      <w:r w:rsidR="00104C94" w:rsidRPr="00104C94">
        <w:rPr>
          <w:rFonts w:ascii="Arial" w:hAnsi="Arial" w:cs="Arial"/>
        </w:rPr>
        <w:t xml:space="preserve"> </w:t>
      </w:r>
      <w:r w:rsidR="00104C94">
        <w:rPr>
          <w:rFonts w:ascii="Arial" w:hAnsi="Arial" w:cs="Arial"/>
          <w:lang w:val="en-US"/>
        </w:rPr>
        <w:t>Point</w:t>
      </w:r>
      <w:r w:rsidR="00104C94" w:rsidRPr="00104C94">
        <w:rPr>
          <w:rFonts w:ascii="Arial" w:hAnsi="Arial" w:cs="Arial"/>
        </w:rPr>
        <w:t xml:space="preserve">, </w:t>
      </w:r>
      <w:r w:rsidR="00104C94">
        <w:rPr>
          <w:rFonts w:ascii="Arial" w:hAnsi="Arial" w:cs="Arial"/>
          <w:lang w:val="en-US"/>
        </w:rPr>
        <w:t>Adobe</w:t>
      </w:r>
      <w:r w:rsidR="00104C94" w:rsidRPr="00104C94">
        <w:rPr>
          <w:rFonts w:ascii="Arial" w:hAnsi="Arial" w:cs="Arial"/>
        </w:rPr>
        <w:t xml:space="preserve"> </w:t>
      </w:r>
      <w:r w:rsidR="00104C94">
        <w:rPr>
          <w:rFonts w:ascii="Arial" w:hAnsi="Arial" w:cs="Arial"/>
          <w:lang w:val="en-US"/>
        </w:rPr>
        <w:t>Photoshop</w:t>
      </w:r>
      <w:r w:rsidR="000A5C0F" w:rsidRPr="00C1474F">
        <w:rPr>
          <w:rFonts w:ascii="Arial" w:hAnsi="Arial" w:cs="Arial"/>
        </w:rPr>
        <w:t>)</w:t>
      </w:r>
    </w:p>
    <w:p w:rsidR="00104C94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104C94">
        <w:rPr>
          <w:rFonts w:ascii="Arial" w:hAnsi="Arial" w:cs="Arial"/>
        </w:rPr>
        <w:t xml:space="preserve">дружелюбие, </w:t>
      </w:r>
    </w:p>
    <w:p w:rsidR="00776CEB" w:rsidRPr="00C1474F" w:rsidRDefault="00104C94" w:rsidP="00776CEB">
      <w:pPr>
        <w:pStyle w:val="a1"/>
        <w:rPr>
          <w:rFonts w:ascii="Arial" w:hAnsi="Arial" w:cs="Arial"/>
        </w:rPr>
      </w:pPr>
      <w:r w:rsidRPr="00104C94">
        <w:rPr>
          <w:rFonts w:ascii="Arial" w:hAnsi="Arial" w:cs="Arial"/>
          <w:b/>
        </w:rPr>
        <w:t>Профессиональные навыки:</w:t>
      </w:r>
      <w:r>
        <w:rPr>
          <w:rFonts w:ascii="Arial" w:hAnsi="Arial" w:cs="Arial"/>
        </w:rPr>
        <w:t xml:space="preserve"> быстрота принятия решения, творческий подход к работе</w:t>
      </w:r>
      <w:r w:rsidR="00776CEB" w:rsidRPr="00C1474F">
        <w:rPr>
          <w:rFonts w:ascii="Arial" w:hAnsi="Arial" w:cs="Arial"/>
        </w:rPr>
        <w:t>, умение работать с большим количеством информаци</w:t>
      </w:r>
      <w:r>
        <w:rPr>
          <w:rFonts w:ascii="Arial" w:hAnsi="Arial" w:cs="Arial"/>
        </w:rPr>
        <w:t>и, умение работать в режиме многозадачности.</w:t>
      </w:r>
    </w:p>
    <w:p w:rsidR="00104C94" w:rsidRDefault="00104C9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104C94" w:rsidRPr="000B77CD" w:rsidRDefault="00104C94" w:rsidP="00104C94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Сайт </w:t>
      </w:r>
      <w:proofErr w:type="spellStart"/>
      <w:r>
        <w:rPr>
          <w:rFonts w:ascii="Arial" w:hAnsi="Arial" w:cs="Arial"/>
          <w:b/>
        </w:rPr>
        <w:t>ХитёрБобёр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</w:p>
    <w:p w:rsidR="007816A4" w:rsidRPr="00C1474F" w:rsidRDefault="00104C94" w:rsidP="00776CEB">
      <w:pPr>
        <w:pStyle w:val="a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сооснователь</w:t>
      </w:r>
      <w:proofErr w:type="spellEnd"/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Цыганок Виталий Сергеевич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bookmarkStart w:id="0" w:name="_GoBack"/>
      <w:bookmarkEnd w:id="0"/>
    </w:p>
    <w:p w:rsidR="00104C94" w:rsidRDefault="00104C94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104C94">
        <w:rPr>
          <w:rFonts w:ascii="Arial" w:hAnsi="Arial" w:cs="Arial"/>
        </w:rPr>
        <w:t>5 00</w:t>
      </w:r>
      <w:r w:rsidRPr="00C1474F">
        <w:rPr>
          <w:rFonts w:ascii="Arial" w:hAnsi="Arial" w:cs="Arial"/>
        </w:rPr>
        <w:t>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0E" w:rsidRDefault="004C1F0E" w:rsidP="00360726">
      <w:r>
        <w:separator/>
      </w:r>
    </w:p>
  </w:endnote>
  <w:endnote w:type="continuationSeparator" w:id="0">
    <w:p w:rsidR="004C1F0E" w:rsidRDefault="004C1F0E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0E" w:rsidRDefault="004C1F0E" w:rsidP="00360726">
      <w:r>
        <w:separator/>
      </w:r>
    </w:p>
  </w:footnote>
  <w:footnote w:type="continuationSeparator" w:id="0">
    <w:p w:rsidR="004C1F0E" w:rsidRDefault="004C1F0E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0B77CD"/>
    <w:rsid w:val="00104C94"/>
    <w:rsid w:val="001B58DE"/>
    <w:rsid w:val="00324305"/>
    <w:rsid w:val="00360726"/>
    <w:rsid w:val="003E2104"/>
    <w:rsid w:val="004A20C2"/>
    <w:rsid w:val="004C1F0E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27E106D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1658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4</cp:revision>
  <cp:lastPrinted>1899-12-31T21:29:43Z</cp:lastPrinted>
  <dcterms:created xsi:type="dcterms:W3CDTF">2018-08-29T07:26:00Z</dcterms:created>
  <dcterms:modified xsi:type="dcterms:W3CDTF">2018-08-29T11:25:00Z</dcterms:modified>
</cp:coreProperties>
</file>