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051F37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Мирина Ольга Петровна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051F37">
        <w:rPr>
          <w:rFonts w:ascii="Arial" w:hAnsi="Arial" w:cs="Arial"/>
          <w:sz w:val="28"/>
          <w:szCs w:val="28"/>
        </w:rPr>
        <w:t>медсестры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051F37">
        <w:rPr>
          <w:rFonts w:ascii="Arial" w:hAnsi="Arial" w:cs="Arial"/>
          <w:sz w:val="28"/>
          <w:szCs w:val="28"/>
        </w:rPr>
        <w:t>22.10</w:t>
      </w:r>
      <w:r w:rsidR="00CA3590" w:rsidRPr="00C1474F">
        <w:rPr>
          <w:rFonts w:ascii="Arial" w:hAnsi="Arial" w:cs="Arial"/>
          <w:sz w:val="28"/>
          <w:szCs w:val="28"/>
        </w:rPr>
        <w:t>.19</w:t>
      </w:r>
      <w:r w:rsidR="00051F37">
        <w:rPr>
          <w:rFonts w:ascii="Arial" w:hAnsi="Arial" w:cs="Arial"/>
          <w:sz w:val="28"/>
          <w:szCs w:val="28"/>
        </w:rPr>
        <w:t>75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051F37">
        <w:rPr>
          <w:rFonts w:ascii="Arial" w:hAnsi="Arial" w:cs="Arial"/>
          <w:b/>
          <w:sz w:val="28"/>
          <w:szCs w:val="28"/>
        </w:rPr>
        <w:t xml:space="preserve"> </w:t>
      </w:r>
      <w:r w:rsidR="00CA3590" w:rsidRPr="00C1474F">
        <w:rPr>
          <w:rFonts w:ascii="Arial" w:hAnsi="Arial" w:cs="Arial"/>
          <w:sz w:val="28"/>
          <w:szCs w:val="28"/>
        </w:rPr>
        <w:t>Москва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051F37">
        <w:rPr>
          <w:rFonts w:ascii="Arial" w:hAnsi="Arial" w:cs="Arial"/>
          <w:sz w:val="28"/>
          <w:szCs w:val="28"/>
        </w:rPr>
        <w:t>замужем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051F37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051F37" w:rsidRPr="00051F37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051F37">
        <w:rPr>
          <w:rFonts w:ascii="Arial" w:hAnsi="Arial" w:cs="Arial"/>
          <w:sz w:val="28"/>
          <w:szCs w:val="28"/>
          <w:lang w:val="en-US"/>
        </w:rPr>
        <w:t>samiter</w:t>
      </w:r>
      <w:r w:rsidR="00CA3590" w:rsidRPr="00051F37">
        <w:rPr>
          <w:rFonts w:ascii="Arial" w:hAnsi="Arial" w:cs="Arial"/>
          <w:sz w:val="28"/>
          <w:szCs w:val="28"/>
          <w:lang w:val="en-US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051F37">
        <w:rPr>
          <w:rFonts w:ascii="Arial" w:hAnsi="Arial" w:cs="Arial"/>
          <w:sz w:val="28"/>
          <w:szCs w:val="28"/>
          <w:lang w:val="en-US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051F37" w:rsidRDefault="00B55B06" w:rsidP="00A96BBC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  <w:lang w:val="en-US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051F37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Медицинская академия г. Москва (1991-1996</w:t>
      </w:r>
      <w:r w:rsidR="007816A4" w:rsidRPr="00C1474F">
        <w:rPr>
          <w:rFonts w:ascii="Arial" w:hAnsi="Arial" w:cs="Arial"/>
        </w:rPr>
        <w:t xml:space="preserve"> г.г.)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="00051F37">
        <w:rPr>
          <w:rFonts w:ascii="Arial" w:hAnsi="Arial" w:cs="Arial"/>
          <w:b/>
        </w:rPr>
        <w:t xml:space="preserve"> </w:t>
      </w:r>
      <w:r w:rsidR="00051F37">
        <w:rPr>
          <w:rFonts w:ascii="Arial" w:hAnsi="Arial" w:cs="Arial"/>
        </w:rPr>
        <w:t>медсестра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943"/>
        <w:gridCol w:w="6911"/>
      </w:tblGrid>
      <w:tr w:rsidR="007C3925" w:rsidRPr="00C1474F" w:rsidTr="00A96BBC">
        <w:tc>
          <w:tcPr>
            <w:tcW w:w="2943" w:type="dxa"/>
          </w:tcPr>
          <w:p w:rsidR="007C3925" w:rsidRPr="00C1474F" w:rsidRDefault="00051F37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08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05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051F37" w:rsidP="007C3925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МУП</w:t>
            </w:r>
            <w:r w:rsidR="007C3925" w:rsidRPr="00C1474F">
              <w:rPr>
                <w:rFonts w:ascii="Arial" w:hAnsi="Arial" w:cs="Arial"/>
                <w:b/>
              </w:rPr>
              <w:t xml:space="preserve"> «</w:t>
            </w:r>
            <w:r>
              <w:rPr>
                <w:rFonts w:ascii="Arial" w:hAnsi="Arial" w:cs="Arial"/>
                <w:b/>
              </w:rPr>
              <w:t>Горбольница №36</w:t>
            </w:r>
            <w:r w:rsidR="007C3925"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051F37">
              <w:rPr>
                <w:rFonts w:ascii="Arial" w:hAnsi="Arial" w:cs="Arial"/>
                <w:b/>
              </w:rPr>
              <w:t xml:space="preserve"> </w:t>
            </w:r>
            <w:r w:rsidR="00051F37">
              <w:rPr>
                <w:rFonts w:ascii="Arial" w:hAnsi="Arial" w:cs="Arial"/>
              </w:rPr>
              <w:t>медсестра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051F37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оказание первой мед помощи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51F37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обследование пациентов на выезде;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51F37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актов списания лекарственных средств и отчетной документации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51F37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руководство деятельности младшего рабочего персонала.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051F37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23.09.2003-24</w:t>
            </w:r>
            <w:r w:rsidR="00B55B06" w:rsidRPr="00C1474F">
              <w:rPr>
                <w:rFonts w:ascii="Arial" w:hAnsi="Arial" w:cs="Arial"/>
                <w:b/>
              </w:rPr>
              <w:t>.08.20</w:t>
            </w: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6911" w:type="dxa"/>
          </w:tcPr>
          <w:p w:rsidR="007C3925" w:rsidRPr="00C1474F" w:rsidRDefault="00051F37" w:rsidP="007C3925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МУП</w:t>
            </w:r>
            <w:r w:rsidR="00B55B06" w:rsidRPr="00C1474F">
              <w:rPr>
                <w:rFonts w:ascii="Arial" w:hAnsi="Arial" w:cs="Arial"/>
                <w:b/>
              </w:rPr>
              <w:t xml:space="preserve"> «</w:t>
            </w:r>
            <w:r>
              <w:rPr>
                <w:rFonts w:ascii="Arial" w:hAnsi="Arial" w:cs="Arial"/>
                <w:b/>
              </w:rPr>
              <w:t>Горбольница №15</w:t>
            </w:r>
            <w:r w:rsidR="00B55B06"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051F37">
              <w:rPr>
                <w:rFonts w:ascii="Arial" w:hAnsi="Arial" w:cs="Arial"/>
                <w:b/>
              </w:rPr>
              <w:t xml:space="preserve"> </w:t>
            </w:r>
            <w:r w:rsidR="00051F37">
              <w:rPr>
                <w:rFonts w:ascii="Arial" w:hAnsi="Arial" w:cs="Arial"/>
              </w:rPr>
              <w:t>сестра-хозяйка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051F37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инвентаризация хоз. инвентаря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51F37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работ санитарок и уборщиц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51F37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заполнение отчетной документации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C1474F" w:rsidRDefault="00CA3590" w:rsidP="00051F37">
            <w:pPr>
              <w:ind w:left="720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</w:rPr>
              <w:br/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</w:t>
      </w:r>
      <w:r w:rsidR="00051F37">
        <w:rPr>
          <w:rFonts w:ascii="Arial" w:hAnsi="Arial" w:cs="Arial"/>
        </w:rPr>
        <w:t>нет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пользователя</w:t>
      </w:r>
      <w:r w:rsidR="000A5C0F" w:rsidRPr="00C1474F">
        <w:rPr>
          <w:rFonts w:ascii="Arial" w:hAnsi="Arial" w:cs="Arial"/>
        </w:rPr>
        <w:t xml:space="preserve"> </w:t>
      </w:r>
    </w:p>
    <w:p w:rsidR="00051F37" w:rsidRPr="00C1474F" w:rsidRDefault="00051F37" w:rsidP="00776CEB">
      <w:pPr>
        <w:pStyle w:val="a1"/>
        <w:rPr>
          <w:rFonts w:ascii="Arial" w:hAnsi="Arial" w:cs="Arial"/>
        </w:rPr>
      </w:pP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</w:t>
      </w:r>
      <w:r w:rsidR="00051F37">
        <w:rPr>
          <w:rFonts w:ascii="Arial" w:hAnsi="Arial" w:cs="Arial"/>
        </w:rPr>
        <w:t>умение ладить с людьми, добрая, отзывчевая</w:t>
      </w:r>
      <w:r w:rsidR="00716C1F" w:rsidRPr="00C1474F">
        <w:rPr>
          <w:rFonts w:ascii="Arial" w:hAnsi="Arial" w:cs="Arial"/>
        </w:rPr>
        <w:t>.</w:t>
      </w:r>
    </w:p>
    <w:p w:rsidR="00051F37" w:rsidRDefault="00051F37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051F37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МУП</w:t>
      </w:r>
      <w:r w:rsidR="00C657DC" w:rsidRPr="00C1474F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</w:rPr>
        <w:t>Горбольница №36</w:t>
      </w:r>
      <w:r w:rsidR="00C657DC" w:rsidRPr="00C1474F">
        <w:rPr>
          <w:rFonts w:ascii="Arial" w:hAnsi="Arial" w:cs="Arial"/>
          <w:b/>
        </w:rPr>
        <w:t>»</w:t>
      </w:r>
    </w:p>
    <w:p w:rsidR="007816A4" w:rsidRPr="00C1474F" w:rsidRDefault="00051F37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</w:rPr>
        <w:t>Главная медсестра</w:t>
      </w:r>
      <w:r w:rsidR="007816A4" w:rsidRPr="00C1474F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Павличенко Ольга Александровна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="00051F37">
        <w:rPr>
          <w:rFonts w:ascii="Arial" w:hAnsi="Arial" w:cs="Arial"/>
        </w:rPr>
        <w:t xml:space="preserve"> 27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</w:t>
      </w:r>
      <w:r w:rsidR="00051F37">
        <w:rPr>
          <w:rFonts w:ascii="Arial" w:hAnsi="Arial" w:cs="Arial"/>
        </w:rPr>
        <w:t>а</w:t>
      </w:r>
      <w:r w:rsidRPr="00C1474F">
        <w:rPr>
          <w:rFonts w:ascii="Arial" w:hAnsi="Arial" w:cs="Arial"/>
        </w:rPr>
        <w:t xml:space="preserve">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  <w:bookmarkStart w:id="0" w:name="_GoBack"/>
      <w:bookmarkEnd w:id="0"/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онлайн-журнала«ПАПА ПОМОГ»</w:t>
      </w:r>
    </w:p>
    <w:p w:rsidR="007D312C" w:rsidRPr="00C1474F" w:rsidRDefault="0082579E" w:rsidP="00AC16DC">
      <w:pPr>
        <w:pStyle w:val="a1"/>
        <w:jc w:val="right"/>
        <w:rPr>
          <w:rFonts w:ascii="Arial" w:hAnsi="Arial" w:cs="Arial"/>
        </w:rPr>
      </w:pPr>
      <w:hyperlink r:id="rId8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r w:rsidR="00C1474F" w:rsidRPr="00C1474F">
          <w:rPr>
            <w:rStyle w:val="a7"/>
            <w:rFonts w:ascii="Arial" w:hAnsi="Arial" w:cs="Arial"/>
            <w:i/>
          </w:rPr>
          <w:t>papapomog</w:t>
        </w:r>
        <w:r w:rsidR="00AC16DC" w:rsidRPr="00C1474F">
          <w:rPr>
            <w:rStyle w:val="a7"/>
            <w:rFonts w:ascii="Arial" w:hAnsi="Arial" w:cs="Arial"/>
            <w:i/>
          </w:rPr>
          <w:t>.</w:t>
        </w:r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</w:hyperlink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D73" w:rsidRDefault="00777D73" w:rsidP="00360726">
      <w:r>
        <w:separator/>
      </w:r>
    </w:p>
  </w:endnote>
  <w:endnote w:type="continuationSeparator" w:id="1">
    <w:p w:rsidR="00777D73" w:rsidRDefault="00777D73" w:rsidP="00360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D73" w:rsidRDefault="00777D73" w:rsidP="00360726">
      <w:r>
        <w:separator/>
      </w:r>
    </w:p>
  </w:footnote>
  <w:footnote w:type="continuationSeparator" w:id="1">
    <w:p w:rsidR="00777D73" w:rsidRDefault="00777D73" w:rsidP="00360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4A20C2"/>
    <w:rsid w:val="00051F37"/>
    <w:rsid w:val="000A5C0F"/>
    <w:rsid w:val="001B58DE"/>
    <w:rsid w:val="00324305"/>
    <w:rsid w:val="00360726"/>
    <w:rsid w:val="003E2104"/>
    <w:rsid w:val="004A20C2"/>
    <w:rsid w:val="00716C1F"/>
    <w:rsid w:val="00776CEB"/>
    <w:rsid w:val="00777D73"/>
    <w:rsid w:val="007816A4"/>
    <w:rsid w:val="007C3925"/>
    <w:rsid w:val="007D312C"/>
    <w:rsid w:val="0082579E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D63D4B"/>
    <w:rsid w:val="00E5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9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82579E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82579E"/>
    <w:rPr>
      <w:rFonts w:ascii="Symbol" w:hAnsi="Symbol" w:cs="OpenSymbol"/>
    </w:rPr>
  </w:style>
  <w:style w:type="character" w:customStyle="1" w:styleId="WW8Num2z1">
    <w:name w:val="WW8Num2z1"/>
    <w:rsid w:val="0082579E"/>
    <w:rPr>
      <w:rFonts w:ascii="OpenSymbol" w:hAnsi="OpenSymbol" w:cs="OpenSymbol"/>
    </w:rPr>
  </w:style>
  <w:style w:type="character" w:customStyle="1" w:styleId="WW8Num3z0">
    <w:name w:val="WW8Num3z0"/>
    <w:rsid w:val="0082579E"/>
    <w:rPr>
      <w:rFonts w:ascii="Symbol" w:hAnsi="Symbol" w:cs="OpenSymbol"/>
    </w:rPr>
  </w:style>
  <w:style w:type="character" w:customStyle="1" w:styleId="WW8Num3z1">
    <w:name w:val="WW8Num3z1"/>
    <w:rsid w:val="0082579E"/>
    <w:rPr>
      <w:rFonts w:ascii="OpenSymbol" w:hAnsi="OpenSymbol" w:cs="OpenSymbol"/>
    </w:rPr>
  </w:style>
  <w:style w:type="character" w:customStyle="1" w:styleId="WW8Num4z0">
    <w:name w:val="WW8Num4z0"/>
    <w:rsid w:val="0082579E"/>
    <w:rPr>
      <w:rFonts w:ascii="Symbol" w:hAnsi="Symbol" w:cs="OpenSymbol"/>
    </w:rPr>
  </w:style>
  <w:style w:type="character" w:customStyle="1" w:styleId="WW8Num4z1">
    <w:name w:val="WW8Num4z1"/>
    <w:rsid w:val="0082579E"/>
    <w:rPr>
      <w:rFonts w:ascii="OpenSymbol" w:hAnsi="OpenSymbol" w:cs="OpenSymbol"/>
    </w:rPr>
  </w:style>
  <w:style w:type="character" w:customStyle="1" w:styleId="1">
    <w:name w:val="Основной шрифт абзаца1"/>
    <w:rsid w:val="0082579E"/>
  </w:style>
  <w:style w:type="character" w:styleId="a5">
    <w:name w:val="Strong"/>
    <w:qFormat/>
    <w:rsid w:val="0082579E"/>
    <w:rPr>
      <w:b/>
      <w:bCs/>
    </w:rPr>
  </w:style>
  <w:style w:type="character" w:customStyle="1" w:styleId="a6">
    <w:name w:val="Маркеры списка"/>
    <w:rsid w:val="0082579E"/>
    <w:rPr>
      <w:rFonts w:ascii="OpenSymbol" w:eastAsia="OpenSymbol" w:hAnsi="OpenSymbol" w:cs="OpenSymbol"/>
    </w:rPr>
  </w:style>
  <w:style w:type="character" w:styleId="a7">
    <w:name w:val="Hyperlink"/>
    <w:rsid w:val="0082579E"/>
    <w:rPr>
      <w:color w:val="000080"/>
      <w:u w:val="single"/>
    </w:rPr>
  </w:style>
  <w:style w:type="character" w:styleId="a8">
    <w:name w:val="FollowedHyperlink"/>
    <w:rsid w:val="0082579E"/>
    <w:rPr>
      <w:color w:val="800000"/>
      <w:u w:val="single"/>
    </w:rPr>
  </w:style>
  <w:style w:type="paragraph" w:styleId="a0">
    <w:name w:val="Title"/>
    <w:basedOn w:val="a"/>
    <w:next w:val="a1"/>
    <w:rsid w:val="0082579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82579E"/>
    <w:pPr>
      <w:spacing w:after="120"/>
    </w:pPr>
  </w:style>
  <w:style w:type="paragraph" w:styleId="a9">
    <w:name w:val="List"/>
    <w:basedOn w:val="a1"/>
    <w:rsid w:val="0082579E"/>
  </w:style>
  <w:style w:type="paragraph" w:customStyle="1" w:styleId="10">
    <w:name w:val="Название1"/>
    <w:basedOn w:val="a"/>
    <w:rsid w:val="0082579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2579E"/>
    <w:pPr>
      <w:suppressLineNumbers/>
    </w:pPr>
  </w:style>
  <w:style w:type="paragraph" w:customStyle="1" w:styleId="aa">
    <w:name w:val="Содержимое таблицы"/>
    <w:basedOn w:val="a"/>
    <w:rsid w:val="0082579E"/>
    <w:pPr>
      <w:suppressLineNumbers/>
    </w:pPr>
  </w:style>
  <w:style w:type="paragraph" w:customStyle="1" w:styleId="ab">
    <w:name w:val="Заголовок таблицы"/>
    <w:basedOn w:val="aa"/>
    <w:rsid w:val="0082579E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82579E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1366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Эдуард</cp:lastModifiedBy>
  <cp:revision>4</cp:revision>
  <cp:lastPrinted>1601-01-01T00:00:00Z</cp:lastPrinted>
  <dcterms:created xsi:type="dcterms:W3CDTF">2018-08-29T07:26:00Z</dcterms:created>
  <dcterms:modified xsi:type="dcterms:W3CDTF">2018-08-29T11:22:00Z</dcterms:modified>
</cp:coreProperties>
</file>