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Резюме</w:t>
      </w:r>
    </w:p>
    <w:p w:rsidR="004A20C2" w:rsidRPr="00C1474F" w:rsidRDefault="00D521EB" w:rsidP="00B55B06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Попов Виктор Эдуардович</w:t>
      </w:r>
    </w:p>
    <w:p w:rsidR="004A20C2" w:rsidRPr="00C1474F" w:rsidRDefault="004A20C2" w:rsidP="00B55B0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bCs/>
          <w:sz w:val="28"/>
          <w:szCs w:val="28"/>
        </w:rPr>
        <w:t>Цель</w:t>
      </w:r>
      <w:r w:rsidRPr="00C1474F">
        <w:rPr>
          <w:rFonts w:ascii="Arial" w:hAnsi="Arial" w:cs="Arial"/>
          <w:b/>
          <w:sz w:val="28"/>
          <w:szCs w:val="28"/>
        </w:rPr>
        <w:t xml:space="preserve">: </w:t>
      </w:r>
      <w:r w:rsidRPr="00C1474F">
        <w:rPr>
          <w:rFonts w:ascii="Arial" w:hAnsi="Arial" w:cs="Arial"/>
          <w:sz w:val="28"/>
          <w:szCs w:val="28"/>
        </w:rPr>
        <w:t xml:space="preserve">соискание должности </w:t>
      </w:r>
      <w:r w:rsidR="00D521EB">
        <w:rPr>
          <w:rFonts w:ascii="Arial" w:hAnsi="Arial" w:cs="Arial"/>
          <w:sz w:val="28"/>
          <w:szCs w:val="28"/>
        </w:rPr>
        <w:t>менеджера по продажам</w:t>
      </w:r>
    </w:p>
    <w:p w:rsidR="00A96BBC" w:rsidRPr="00C1474F" w:rsidRDefault="00A96BBC">
      <w:pPr>
        <w:jc w:val="center"/>
        <w:rPr>
          <w:rFonts w:ascii="Arial" w:hAnsi="Arial" w:cs="Arial"/>
        </w:rPr>
      </w:pPr>
    </w:p>
    <w:p w:rsidR="004A20C2" w:rsidRPr="00C1474F" w:rsidRDefault="00C76296" w:rsidP="00A96BBC">
      <w:pPr>
        <w:pStyle w:val="ac"/>
        <w:spacing w:before="0"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33937</wp:posOffset>
            </wp:positionH>
            <wp:positionV relativeFrom="paragraph">
              <wp:posOffset>13011</wp:posOffset>
            </wp:positionV>
            <wp:extent cx="1154430" cy="1732280"/>
            <wp:effectExtent l="0" t="0" r="1270" b="0"/>
            <wp:wrapTight wrapText="bothSides">
              <wp:wrapPolygon edited="0">
                <wp:start x="0" y="0"/>
                <wp:lineTo x="0" y="21378"/>
                <wp:lineTo x="21386" y="21378"/>
                <wp:lineTo x="2138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Место-для-фотографии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43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C2" w:rsidRPr="00C1474F">
        <w:rPr>
          <w:rFonts w:ascii="Arial" w:hAnsi="Arial" w:cs="Arial"/>
          <w:b/>
          <w:sz w:val="28"/>
          <w:szCs w:val="28"/>
        </w:rPr>
        <w:t xml:space="preserve">Дата рождения: </w:t>
      </w:r>
      <w:r w:rsidR="00D521EB">
        <w:rPr>
          <w:rFonts w:ascii="Arial" w:hAnsi="Arial" w:cs="Arial"/>
          <w:sz w:val="28"/>
          <w:szCs w:val="28"/>
        </w:rPr>
        <w:t>24.05</w:t>
      </w:r>
      <w:r w:rsidR="00CA3590" w:rsidRPr="00C1474F">
        <w:rPr>
          <w:rFonts w:ascii="Arial" w:hAnsi="Arial" w:cs="Arial"/>
          <w:sz w:val="28"/>
          <w:szCs w:val="28"/>
        </w:rPr>
        <w:t>.19</w:t>
      </w:r>
      <w:r w:rsidR="00D521EB">
        <w:rPr>
          <w:rFonts w:ascii="Arial" w:hAnsi="Arial" w:cs="Arial"/>
          <w:sz w:val="28"/>
          <w:szCs w:val="28"/>
        </w:rPr>
        <w:t>87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Город:</w:t>
      </w:r>
      <w:r w:rsidR="00D521EB">
        <w:rPr>
          <w:rFonts w:ascii="Arial" w:hAnsi="Arial" w:cs="Arial"/>
          <w:b/>
          <w:sz w:val="28"/>
          <w:szCs w:val="28"/>
        </w:rPr>
        <w:t xml:space="preserve"> </w:t>
      </w:r>
      <w:r w:rsidR="00D521EB">
        <w:rPr>
          <w:rFonts w:ascii="Arial" w:hAnsi="Arial" w:cs="Arial"/>
          <w:sz w:val="28"/>
          <w:szCs w:val="28"/>
        </w:rPr>
        <w:t>Лермонтов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Семейное положение: </w:t>
      </w:r>
      <w:r w:rsidR="00D521EB">
        <w:rPr>
          <w:rFonts w:ascii="Arial" w:hAnsi="Arial" w:cs="Arial"/>
          <w:sz w:val="28"/>
          <w:szCs w:val="28"/>
        </w:rPr>
        <w:t>холост</w:t>
      </w:r>
    </w:p>
    <w:p w:rsidR="004A20C2" w:rsidRPr="00C1474F" w:rsidRDefault="004A20C2" w:rsidP="00A96BBC">
      <w:pPr>
        <w:spacing w:line="360" w:lineRule="auto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 xml:space="preserve">Телефон: </w:t>
      </w:r>
      <w:r w:rsidR="00CA3590" w:rsidRPr="00C1474F">
        <w:rPr>
          <w:rFonts w:ascii="Arial" w:hAnsi="Arial" w:cs="Arial"/>
          <w:sz w:val="28"/>
          <w:szCs w:val="28"/>
        </w:rPr>
        <w:t>+7-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  <w:r w:rsidR="00CA3590" w:rsidRPr="00C1474F">
        <w:rPr>
          <w:rFonts w:ascii="Arial" w:hAnsi="Arial" w:cs="Arial"/>
          <w:sz w:val="28"/>
          <w:szCs w:val="28"/>
        </w:rPr>
        <w:t>-</w:t>
      </w:r>
      <w:r w:rsidR="00CA3590" w:rsidRPr="00C1474F">
        <w:rPr>
          <w:rFonts w:ascii="Arial" w:hAnsi="Arial" w:cs="Arial"/>
          <w:sz w:val="28"/>
          <w:szCs w:val="28"/>
          <w:lang w:val="en-US"/>
        </w:rPr>
        <w:t>xx</w:t>
      </w:r>
    </w:p>
    <w:p w:rsidR="004A20C2" w:rsidRPr="00D521EB" w:rsidRDefault="004A20C2" w:rsidP="00A96BBC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C1474F">
        <w:rPr>
          <w:rFonts w:ascii="Arial" w:hAnsi="Arial" w:cs="Arial"/>
          <w:b/>
          <w:sz w:val="28"/>
          <w:szCs w:val="28"/>
          <w:lang w:val="fr-FR"/>
        </w:rPr>
        <w:t>E-mail:</w:t>
      </w:r>
      <w:r w:rsidR="00D521EB" w:rsidRPr="00D521EB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D521EB">
        <w:rPr>
          <w:rFonts w:ascii="Arial" w:hAnsi="Arial" w:cs="Arial"/>
          <w:sz w:val="28"/>
          <w:szCs w:val="28"/>
          <w:lang w:val="en-US"/>
        </w:rPr>
        <w:t>viktorvvv</w:t>
      </w:r>
      <w:r w:rsidR="00CA3590" w:rsidRPr="00D521EB">
        <w:rPr>
          <w:rFonts w:ascii="Arial" w:hAnsi="Arial" w:cs="Arial"/>
          <w:sz w:val="28"/>
          <w:szCs w:val="28"/>
          <w:lang w:val="en-US"/>
        </w:rPr>
        <w:t>@</w:t>
      </w:r>
      <w:r w:rsidR="00CA3590" w:rsidRPr="00C1474F">
        <w:rPr>
          <w:rFonts w:ascii="Arial" w:hAnsi="Arial" w:cs="Arial"/>
          <w:sz w:val="28"/>
          <w:szCs w:val="28"/>
          <w:lang w:val="en-US"/>
        </w:rPr>
        <w:t>mail</w:t>
      </w:r>
      <w:r w:rsidR="00CA3590" w:rsidRPr="00D521EB">
        <w:rPr>
          <w:rFonts w:ascii="Arial" w:hAnsi="Arial" w:cs="Arial"/>
          <w:sz w:val="28"/>
          <w:szCs w:val="28"/>
          <w:lang w:val="en-US"/>
        </w:rPr>
        <w:t>.</w:t>
      </w:r>
      <w:r w:rsidR="00CA3590" w:rsidRPr="00C1474F">
        <w:rPr>
          <w:rFonts w:ascii="Arial" w:hAnsi="Arial" w:cs="Arial"/>
          <w:sz w:val="28"/>
          <w:szCs w:val="28"/>
          <w:lang w:val="en-US"/>
        </w:rPr>
        <w:t>ru</w:t>
      </w:r>
    </w:p>
    <w:p w:rsidR="00B55B06" w:rsidRPr="00D521EB" w:rsidRDefault="00B55B06" w:rsidP="00A96BBC">
      <w:pPr>
        <w:pStyle w:val="2"/>
        <w:tabs>
          <w:tab w:val="clear" w:pos="0"/>
        </w:tabs>
        <w:ind w:left="0" w:firstLine="0"/>
        <w:rPr>
          <w:rFonts w:ascii="Arial" w:hAnsi="Arial" w:cs="Arial"/>
          <w:sz w:val="24"/>
          <w:szCs w:val="24"/>
          <w:lang w:val="en-US"/>
        </w:rPr>
      </w:pPr>
    </w:p>
    <w:p w:rsidR="007816A4" w:rsidRPr="00C1474F" w:rsidRDefault="007816A4" w:rsidP="007816A4">
      <w:pPr>
        <w:spacing w:after="24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Образование</w:t>
      </w:r>
      <w:r w:rsidR="00CA3590" w:rsidRPr="00C1474F">
        <w:rPr>
          <w:rFonts w:ascii="Arial" w:hAnsi="Arial" w:cs="Arial"/>
          <w:b/>
          <w:sz w:val="28"/>
          <w:szCs w:val="28"/>
        </w:rPr>
        <w:t xml:space="preserve"> высшее (очное)</w:t>
      </w:r>
      <w:r w:rsidRPr="00C1474F">
        <w:rPr>
          <w:rFonts w:ascii="Arial" w:hAnsi="Arial" w:cs="Arial"/>
          <w:b/>
          <w:sz w:val="28"/>
          <w:szCs w:val="28"/>
        </w:rPr>
        <w:t>:</w:t>
      </w:r>
    </w:p>
    <w:p w:rsidR="007816A4" w:rsidRPr="00C1474F" w:rsidRDefault="00D521EB" w:rsidP="007816A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Пятигорский институт управления и права (2004-2009</w:t>
      </w:r>
      <w:r w:rsidR="007816A4" w:rsidRPr="00C1474F">
        <w:rPr>
          <w:rFonts w:ascii="Arial" w:hAnsi="Arial" w:cs="Arial"/>
        </w:rPr>
        <w:t xml:space="preserve"> г.г.)</w:t>
      </w:r>
    </w:p>
    <w:p w:rsidR="007816A4" w:rsidRPr="00C1474F" w:rsidRDefault="007816A4" w:rsidP="007816A4">
      <w:pPr>
        <w:spacing w:line="360" w:lineRule="auto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Специальность:</w:t>
      </w:r>
      <w:r w:rsidR="00D521EB">
        <w:rPr>
          <w:rFonts w:ascii="Arial" w:hAnsi="Arial" w:cs="Arial"/>
          <w:b/>
        </w:rPr>
        <w:t xml:space="preserve"> </w:t>
      </w:r>
      <w:r w:rsidR="00D521EB">
        <w:rPr>
          <w:rFonts w:ascii="Arial" w:hAnsi="Arial" w:cs="Arial"/>
        </w:rPr>
        <w:t>руководитель гос. предприятий</w:t>
      </w:r>
    </w:p>
    <w:p w:rsidR="00A96BBC" w:rsidRPr="00C1474F" w:rsidRDefault="00B55B06">
      <w:pPr>
        <w:pStyle w:val="2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sz w:val="28"/>
          <w:szCs w:val="28"/>
        </w:rPr>
        <w:t>О</w:t>
      </w:r>
      <w:r w:rsidR="00A96BBC" w:rsidRPr="00C1474F">
        <w:rPr>
          <w:rFonts w:ascii="Arial" w:hAnsi="Arial" w:cs="Arial"/>
          <w:sz w:val="28"/>
          <w:szCs w:val="28"/>
        </w:rPr>
        <w:t>пыт работы</w:t>
      </w:r>
      <w:r w:rsidRPr="00C1474F">
        <w:rPr>
          <w:rFonts w:ascii="Arial" w:hAnsi="Arial" w:cs="Arial"/>
          <w:sz w:val="28"/>
          <w:szCs w:val="28"/>
        </w:rPr>
        <w:t>:</w:t>
      </w:r>
    </w:p>
    <w:tbl>
      <w:tblPr>
        <w:tblW w:w="0" w:type="auto"/>
        <w:tblLook w:val="04A0"/>
      </w:tblPr>
      <w:tblGrid>
        <w:gridCol w:w="2943"/>
        <w:gridCol w:w="6911"/>
      </w:tblGrid>
      <w:tr w:rsidR="007C3925" w:rsidRPr="00C1474F" w:rsidTr="00A96BBC">
        <w:tc>
          <w:tcPr>
            <w:tcW w:w="2943" w:type="dxa"/>
          </w:tcPr>
          <w:p w:rsidR="007C3925" w:rsidRPr="00C1474F" w:rsidRDefault="00D521EB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B55B06" w:rsidRPr="00C1474F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05</w:t>
            </w:r>
            <w:r w:rsidR="007C3925" w:rsidRPr="00C1474F">
              <w:rPr>
                <w:rFonts w:ascii="Arial" w:hAnsi="Arial" w:cs="Arial"/>
                <w:b/>
              </w:rPr>
              <w:t>.20</w:t>
            </w:r>
            <w:r>
              <w:rPr>
                <w:rFonts w:ascii="Arial" w:hAnsi="Arial" w:cs="Arial"/>
                <w:b/>
              </w:rPr>
              <w:t>10</w:t>
            </w:r>
            <w:r w:rsidR="007C3925" w:rsidRPr="00C1474F">
              <w:rPr>
                <w:rFonts w:ascii="Arial" w:hAnsi="Arial" w:cs="Arial"/>
                <w:b/>
              </w:rPr>
              <w:t xml:space="preserve"> — наст. время</w:t>
            </w:r>
          </w:p>
        </w:tc>
        <w:tc>
          <w:tcPr>
            <w:tcW w:w="6911" w:type="dxa"/>
          </w:tcPr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D521EB">
              <w:rPr>
                <w:rFonts w:ascii="Arial" w:hAnsi="Arial" w:cs="Arial"/>
                <w:b/>
              </w:rPr>
              <w:t>Цитрон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521EB">
              <w:rPr>
                <w:rFonts w:ascii="Arial" w:hAnsi="Arial" w:cs="Arial"/>
                <w:b/>
              </w:rPr>
              <w:t xml:space="preserve"> </w:t>
            </w:r>
            <w:r w:rsidR="00D521EB">
              <w:rPr>
                <w:rFonts w:ascii="Arial" w:hAnsi="Arial" w:cs="Arial"/>
              </w:rPr>
              <w:t>менеджер по продажам</w:t>
            </w:r>
          </w:p>
          <w:p w:rsidR="007C3925" w:rsidRPr="00C1474F" w:rsidRDefault="007C3925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D521E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горячие и холодные звонки с клиентами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521E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заключение договоров;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521E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готовой продукции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D521EB" w:rsidP="00CA359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наполнение информационной базы клиентов.</w:t>
            </w:r>
          </w:p>
          <w:p w:rsidR="007C3925" w:rsidRPr="00C1474F" w:rsidRDefault="007C3925" w:rsidP="00CA3590">
            <w:pPr>
              <w:pStyle w:val="a1"/>
              <w:ind w:left="720"/>
              <w:jc w:val="both"/>
              <w:rPr>
                <w:rFonts w:ascii="Arial" w:hAnsi="Arial" w:cs="Arial"/>
                <w:b/>
              </w:rPr>
            </w:pPr>
          </w:p>
        </w:tc>
      </w:tr>
      <w:tr w:rsidR="007C3925" w:rsidRPr="00C1474F" w:rsidTr="00A96BBC">
        <w:tc>
          <w:tcPr>
            <w:tcW w:w="2943" w:type="dxa"/>
          </w:tcPr>
          <w:p w:rsidR="007C3925" w:rsidRPr="00C1474F" w:rsidRDefault="00D521EB" w:rsidP="00B55B06">
            <w:pPr>
              <w:pStyle w:val="a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02.05.2009-13.05</w:t>
            </w:r>
            <w:r w:rsidR="00B55B06" w:rsidRPr="00C1474F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11" w:type="dxa"/>
          </w:tcPr>
          <w:p w:rsidR="007C3925" w:rsidRPr="00C1474F" w:rsidRDefault="00B55B06" w:rsidP="007C3925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ООО «</w:t>
            </w:r>
            <w:r w:rsidR="00D521EB">
              <w:rPr>
                <w:rFonts w:ascii="Arial" w:hAnsi="Arial" w:cs="Arial"/>
                <w:b/>
              </w:rPr>
              <w:t>Лето</w:t>
            </w:r>
            <w:r w:rsidRPr="00C1474F">
              <w:rPr>
                <w:rFonts w:ascii="Arial" w:hAnsi="Arial" w:cs="Arial"/>
                <w:b/>
              </w:rPr>
              <w:t>»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</w:rPr>
            </w:pPr>
            <w:r w:rsidRPr="00C1474F">
              <w:rPr>
                <w:rFonts w:ascii="Arial" w:hAnsi="Arial" w:cs="Arial"/>
                <w:b/>
              </w:rPr>
              <w:t>Должность:</w:t>
            </w:r>
            <w:r w:rsidR="00D521EB">
              <w:rPr>
                <w:rFonts w:ascii="Arial" w:hAnsi="Arial" w:cs="Arial"/>
                <w:b/>
              </w:rPr>
              <w:t xml:space="preserve"> </w:t>
            </w:r>
            <w:r w:rsidR="00D521EB">
              <w:rPr>
                <w:rFonts w:ascii="Arial" w:hAnsi="Arial" w:cs="Arial"/>
              </w:rPr>
              <w:t>кладовщик</w:t>
            </w:r>
          </w:p>
          <w:p w:rsidR="00B55B06" w:rsidRPr="00C1474F" w:rsidRDefault="00B55B06" w:rsidP="00B55B06">
            <w:pPr>
              <w:pStyle w:val="a1"/>
              <w:rPr>
                <w:rFonts w:ascii="Arial" w:hAnsi="Arial" w:cs="Arial"/>
                <w:b/>
              </w:rPr>
            </w:pPr>
            <w:r w:rsidRPr="00C1474F">
              <w:rPr>
                <w:rFonts w:ascii="Arial" w:hAnsi="Arial" w:cs="Arial"/>
                <w:b/>
              </w:rPr>
              <w:t>Должностные обязанности:</w:t>
            </w:r>
          </w:p>
          <w:p w:rsidR="00CA3590" w:rsidRPr="00C1474F" w:rsidRDefault="006A167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выдача инвентаря сотрудникам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A167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инвентаризация ТМЦ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CA3590" w:rsidRPr="00C1474F" w:rsidRDefault="006A1678" w:rsidP="00CA3590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составление отчетности для руководителя</w:t>
            </w:r>
            <w:r w:rsidR="00CA3590" w:rsidRPr="00C1474F">
              <w:rPr>
                <w:rFonts w:ascii="Arial" w:hAnsi="Arial" w:cs="Arial"/>
              </w:rPr>
              <w:t>;</w:t>
            </w:r>
            <w:r w:rsidR="00CA3590" w:rsidRPr="00C1474F">
              <w:rPr>
                <w:rFonts w:ascii="Arial" w:hAnsi="Arial" w:cs="Arial"/>
              </w:rPr>
              <w:br/>
            </w:r>
          </w:p>
          <w:p w:rsidR="00B55B06" w:rsidRPr="00C1474F" w:rsidRDefault="00B55B06" w:rsidP="006A1678">
            <w:pPr>
              <w:ind w:left="720"/>
              <w:rPr>
                <w:rFonts w:ascii="Arial" w:hAnsi="Arial" w:cs="Arial"/>
              </w:rPr>
            </w:pPr>
          </w:p>
        </w:tc>
      </w:tr>
    </w:tbl>
    <w:p w:rsidR="00716C1F" w:rsidRPr="00C1474F" w:rsidRDefault="00716C1F" w:rsidP="00776CEB">
      <w:pPr>
        <w:pStyle w:val="a1"/>
        <w:spacing w:after="360"/>
        <w:rPr>
          <w:rFonts w:ascii="Arial" w:hAnsi="Arial" w:cs="Arial"/>
          <w:b/>
          <w:sz w:val="28"/>
          <w:szCs w:val="28"/>
        </w:rPr>
      </w:pPr>
    </w:p>
    <w:p w:rsidR="00776CEB" w:rsidRPr="00C1474F" w:rsidRDefault="00776CEB" w:rsidP="00776CEB">
      <w:pPr>
        <w:pStyle w:val="a1"/>
        <w:spacing w:after="360"/>
        <w:rPr>
          <w:rFonts w:ascii="Arial" w:hAnsi="Arial" w:cs="Arial"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lastRenderedPageBreak/>
        <w:t>Дополнительная информация: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Знания иностранных языков:</w:t>
      </w:r>
      <w:r w:rsidRPr="00C1474F">
        <w:rPr>
          <w:rFonts w:ascii="Arial" w:hAnsi="Arial" w:cs="Arial"/>
        </w:rPr>
        <w:t xml:space="preserve"> английский</w:t>
      </w:r>
      <w:r w:rsidR="00716C1F" w:rsidRPr="00C1474F">
        <w:rPr>
          <w:rFonts w:ascii="Arial" w:hAnsi="Arial" w:cs="Arial"/>
        </w:rPr>
        <w:t xml:space="preserve"> разговорный</w:t>
      </w:r>
    </w:p>
    <w:p w:rsidR="00776CEB" w:rsidRPr="00C1474F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Владение компьютером:</w:t>
      </w:r>
      <w:r w:rsidRPr="00C1474F">
        <w:rPr>
          <w:rFonts w:ascii="Arial" w:hAnsi="Arial" w:cs="Arial"/>
        </w:rPr>
        <w:t xml:space="preserve"> на уровне опытного пользователя</w:t>
      </w:r>
      <w:r w:rsidR="000A5C0F" w:rsidRPr="00C1474F">
        <w:rPr>
          <w:rFonts w:ascii="Arial" w:hAnsi="Arial" w:cs="Arial"/>
        </w:rPr>
        <w:t xml:space="preserve"> (</w:t>
      </w:r>
      <w:r w:rsidR="00C03F1A" w:rsidRPr="00C1474F">
        <w:rPr>
          <w:rFonts w:ascii="Arial" w:hAnsi="Arial" w:cs="Arial"/>
        </w:rPr>
        <w:t xml:space="preserve">офисные </w:t>
      </w:r>
      <w:r w:rsidR="00BB4423" w:rsidRPr="00C1474F">
        <w:rPr>
          <w:rFonts w:ascii="Arial" w:hAnsi="Arial" w:cs="Arial"/>
        </w:rPr>
        <w:t xml:space="preserve">программы, </w:t>
      </w:r>
      <w:r w:rsidR="006A1678">
        <w:rPr>
          <w:rFonts w:ascii="Arial" w:hAnsi="Arial" w:cs="Arial"/>
        </w:rPr>
        <w:t xml:space="preserve">1С: Склад, </w:t>
      </w:r>
      <w:r w:rsidR="006A1678">
        <w:rPr>
          <w:rFonts w:ascii="Arial" w:hAnsi="Arial" w:cs="Arial"/>
          <w:lang w:val="en-US"/>
        </w:rPr>
        <w:t>CRM</w:t>
      </w:r>
      <w:r w:rsidR="006A1678" w:rsidRPr="006A1678">
        <w:rPr>
          <w:rFonts w:ascii="Arial" w:hAnsi="Arial" w:cs="Arial"/>
        </w:rPr>
        <w:t>: Продажи</w:t>
      </w:r>
      <w:r w:rsidR="000A5C0F" w:rsidRPr="00C1474F">
        <w:rPr>
          <w:rFonts w:ascii="Arial" w:hAnsi="Arial" w:cs="Arial"/>
        </w:rPr>
        <w:t>)</w:t>
      </w:r>
    </w:p>
    <w:p w:rsidR="00776CEB" w:rsidRDefault="00776CEB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Личные качества:</w:t>
      </w:r>
      <w:r w:rsidRPr="00C1474F">
        <w:rPr>
          <w:rFonts w:ascii="Arial" w:hAnsi="Arial" w:cs="Arial"/>
        </w:rPr>
        <w:t xml:space="preserve"> ответственность, внимательность, </w:t>
      </w:r>
      <w:r w:rsidR="006A1678">
        <w:rPr>
          <w:rFonts w:ascii="Arial" w:hAnsi="Arial" w:cs="Arial"/>
        </w:rPr>
        <w:t>умение вести переговоры, умение работать в команде</w:t>
      </w:r>
      <w:r w:rsidR="00716C1F" w:rsidRPr="00C1474F">
        <w:rPr>
          <w:rFonts w:ascii="Arial" w:hAnsi="Arial" w:cs="Arial"/>
        </w:rPr>
        <w:t>.</w:t>
      </w:r>
    </w:p>
    <w:p w:rsidR="006A1678" w:rsidRPr="006A1678" w:rsidRDefault="006A1678" w:rsidP="00776CEB">
      <w:pPr>
        <w:pStyle w:val="a1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 подчинении: </w:t>
      </w:r>
      <w:r>
        <w:rPr>
          <w:rFonts w:ascii="Arial" w:hAnsi="Arial" w:cs="Arial"/>
        </w:rPr>
        <w:t>2 сотрудника</w:t>
      </w:r>
    </w:p>
    <w:p w:rsidR="006A1678" w:rsidRPr="00C1474F" w:rsidRDefault="006A1678" w:rsidP="00776CEB">
      <w:pPr>
        <w:pStyle w:val="a1"/>
        <w:rPr>
          <w:rFonts w:ascii="Arial" w:hAnsi="Arial" w:cs="Arial"/>
        </w:rPr>
      </w:pPr>
    </w:p>
    <w:p w:rsidR="00716C1F" w:rsidRPr="00C1474F" w:rsidRDefault="007816A4" w:rsidP="007816A4">
      <w:pPr>
        <w:pStyle w:val="a1"/>
        <w:spacing w:after="360"/>
        <w:rPr>
          <w:rFonts w:ascii="Arial" w:hAnsi="Arial" w:cs="Arial"/>
          <w:b/>
          <w:sz w:val="28"/>
          <w:szCs w:val="28"/>
        </w:rPr>
      </w:pPr>
      <w:r w:rsidRPr="00C1474F">
        <w:rPr>
          <w:rFonts w:ascii="Arial" w:hAnsi="Arial" w:cs="Arial"/>
          <w:b/>
          <w:sz w:val="28"/>
          <w:szCs w:val="28"/>
        </w:rPr>
        <w:t>Рекомендации с предыдущего места работы:</w:t>
      </w:r>
    </w:p>
    <w:p w:rsidR="007816A4" w:rsidRPr="00C1474F" w:rsidRDefault="00C657DC" w:rsidP="00776CEB">
      <w:pPr>
        <w:pStyle w:val="a1"/>
        <w:rPr>
          <w:rFonts w:ascii="Arial" w:hAnsi="Arial" w:cs="Arial"/>
          <w:b/>
        </w:rPr>
      </w:pPr>
      <w:r w:rsidRPr="00C1474F">
        <w:rPr>
          <w:rFonts w:ascii="Arial" w:hAnsi="Arial" w:cs="Arial"/>
          <w:b/>
        </w:rPr>
        <w:t>ООО «</w:t>
      </w:r>
      <w:r w:rsidR="006A1678">
        <w:rPr>
          <w:rFonts w:ascii="Arial" w:hAnsi="Arial" w:cs="Arial"/>
          <w:b/>
        </w:rPr>
        <w:t>Цитрон</w:t>
      </w:r>
      <w:r w:rsidRPr="00C1474F">
        <w:rPr>
          <w:rFonts w:ascii="Arial" w:hAnsi="Arial" w:cs="Arial"/>
          <w:b/>
        </w:rPr>
        <w:t>»</w:t>
      </w:r>
    </w:p>
    <w:p w:rsidR="007816A4" w:rsidRPr="00C1474F" w:rsidRDefault="006A1678" w:rsidP="00776CEB">
      <w:pPr>
        <w:pStyle w:val="a1"/>
        <w:rPr>
          <w:rFonts w:ascii="Arial" w:hAnsi="Arial" w:cs="Arial"/>
          <w:b/>
        </w:rPr>
      </w:pPr>
      <w:r>
        <w:rPr>
          <w:rFonts w:ascii="Arial" w:hAnsi="Arial" w:cs="Arial"/>
        </w:rPr>
        <w:t>Д</w:t>
      </w:r>
      <w:r w:rsidR="007816A4" w:rsidRPr="00C1474F">
        <w:rPr>
          <w:rFonts w:ascii="Arial" w:hAnsi="Arial" w:cs="Arial"/>
        </w:rPr>
        <w:t xml:space="preserve">иректор: </w:t>
      </w:r>
      <w:r>
        <w:rPr>
          <w:rFonts w:ascii="Arial" w:hAnsi="Arial" w:cs="Arial"/>
        </w:rPr>
        <w:t>Звянцев Петр Петрович</w:t>
      </w:r>
    </w:p>
    <w:p w:rsidR="00716C1F" w:rsidRPr="00C1474F" w:rsidRDefault="001B58DE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</w:rPr>
        <w:t>т. +7-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  <w:r w:rsidRPr="00C1474F">
        <w:rPr>
          <w:rFonts w:ascii="Arial" w:hAnsi="Arial" w:cs="Arial"/>
          <w:b/>
        </w:rPr>
        <w:t>-</w:t>
      </w:r>
      <w:r w:rsidRPr="00C1474F">
        <w:rPr>
          <w:rFonts w:ascii="Arial" w:hAnsi="Arial" w:cs="Arial"/>
          <w:b/>
          <w:lang w:val="en-US"/>
        </w:rPr>
        <w:t>xx</w:t>
      </w:r>
    </w:p>
    <w:p w:rsidR="007816A4" w:rsidRPr="00C1474F" w:rsidRDefault="007816A4" w:rsidP="00776CEB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  <w:b/>
          <w:sz w:val="28"/>
          <w:szCs w:val="28"/>
        </w:rPr>
        <w:t>Ожидаемый уровень заработной платы:</w:t>
      </w:r>
      <w:r w:rsidR="006A1678">
        <w:rPr>
          <w:rFonts w:ascii="Arial" w:hAnsi="Arial" w:cs="Arial"/>
        </w:rPr>
        <w:t xml:space="preserve"> 37</w:t>
      </w:r>
      <w:r w:rsidRPr="00C1474F">
        <w:rPr>
          <w:rFonts w:ascii="Arial" w:hAnsi="Arial" w:cs="Arial"/>
        </w:rPr>
        <w:t> 000 рублей.</w:t>
      </w:r>
    </w:p>
    <w:p w:rsidR="007816A4" w:rsidRPr="00C1474F" w:rsidRDefault="007816A4" w:rsidP="007816A4">
      <w:pPr>
        <w:pStyle w:val="a1"/>
        <w:rPr>
          <w:rFonts w:ascii="Arial" w:hAnsi="Arial" w:cs="Arial"/>
        </w:rPr>
      </w:pPr>
      <w:r w:rsidRPr="00C1474F">
        <w:rPr>
          <w:rFonts w:ascii="Arial" w:hAnsi="Arial" w:cs="Arial"/>
        </w:rPr>
        <w:t>Готов приступить к работе в ближайшее время.</w:t>
      </w: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  <w:bookmarkStart w:id="0" w:name="_GoBack"/>
      <w:bookmarkEnd w:id="0"/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7D312C" w:rsidRPr="00C1474F" w:rsidRDefault="007D312C" w:rsidP="007816A4">
      <w:pPr>
        <w:pStyle w:val="a1"/>
        <w:rPr>
          <w:rFonts w:ascii="Arial" w:hAnsi="Arial" w:cs="Arial"/>
        </w:rPr>
      </w:pPr>
    </w:p>
    <w:p w:rsidR="00AC16DC" w:rsidRPr="00C1474F" w:rsidRDefault="00AC16DC" w:rsidP="00AC16DC">
      <w:pPr>
        <w:pStyle w:val="a1"/>
        <w:jc w:val="right"/>
        <w:rPr>
          <w:rFonts w:ascii="Arial" w:hAnsi="Arial" w:cs="Arial"/>
          <w:i/>
        </w:rPr>
      </w:pPr>
      <w:r w:rsidRPr="00C1474F">
        <w:rPr>
          <w:rFonts w:ascii="Arial" w:hAnsi="Arial" w:cs="Arial"/>
          <w:i/>
        </w:rPr>
        <w:t xml:space="preserve">Шаблон резюме подготовлен </w:t>
      </w:r>
    </w:p>
    <w:p w:rsidR="00AC16DC" w:rsidRPr="00C1474F" w:rsidRDefault="00C1474F" w:rsidP="00AC16DC">
      <w:pPr>
        <w:pStyle w:val="a1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экспертами делового онлайн-журнала«ПАПА ПОМОГ»</w:t>
      </w:r>
    </w:p>
    <w:p w:rsidR="007D312C" w:rsidRPr="00C1474F" w:rsidRDefault="00B32886" w:rsidP="00AC16DC">
      <w:pPr>
        <w:pStyle w:val="a1"/>
        <w:jc w:val="right"/>
        <w:rPr>
          <w:rFonts w:ascii="Arial" w:hAnsi="Arial" w:cs="Arial"/>
        </w:rPr>
      </w:pPr>
      <w:hyperlink r:id="rId8" w:history="1">
        <w:r w:rsidR="00AC16DC" w:rsidRPr="00C1474F">
          <w:rPr>
            <w:rStyle w:val="a7"/>
            <w:rFonts w:ascii="Arial" w:hAnsi="Arial" w:cs="Arial"/>
            <w:i/>
            <w:lang w:val="en-US"/>
          </w:rPr>
          <w:t>http</w:t>
        </w:r>
        <w:r w:rsidR="00AC16DC" w:rsidRPr="00C1474F">
          <w:rPr>
            <w:rStyle w:val="a7"/>
            <w:rFonts w:ascii="Arial" w:hAnsi="Arial" w:cs="Arial"/>
            <w:i/>
          </w:rPr>
          <w:t>://</w:t>
        </w:r>
        <w:r w:rsidR="00C1474F" w:rsidRPr="00C1474F">
          <w:rPr>
            <w:rStyle w:val="a7"/>
            <w:rFonts w:ascii="Arial" w:hAnsi="Arial" w:cs="Arial"/>
            <w:i/>
          </w:rPr>
          <w:t>papapomog</w:t>
        </w:r>
        <w:r w:rsidR="00AC16DC" w:rsidRPr="00C1474F">
          <w:rPr>
            <w:rStyle w:val="a7"/>
            <w:rFonts w:ascii="Arial" w:hAnsi="Arial" w:cs="Arial"/>
            <w:i/>
          </w:rPr>
          <w:t>.</w:t>
        </w:r>
        <w:r w:rsidR="00AC16DC" w:rsidRPr="00C1474F">
          <w:rPr>
            <w:rStyle w:val="a7"/>
            <w:rFonts w:ascii="Arial" w:hAnsi="Arial" w:cs="Arial"/>
            <w:i/>
            <w:lang w:val="en-US"/>
          </w:rPr>
          <w:t>ru</w:t>
        </w:r>
      </w:hyperlink>
    </w:p>
    <w:sectPr w:rsidR="007D312C" w:rsidRPr="00C1474F" w:rsidSect="007816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B67" w:rsidRDefault="00C62B67" w:rsidP="00360726">
      <w:r>
        <w:separator/>
      </w:r>
    </w:p>
  </w:endnote>
  <w:endnote w:type="continuationSeparator" w:id="1">
    <w:p w:rsidR="00C62B67" w:rsidRDefault="00C62B67" w:rsidP="00360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B67" w:rsidRDefault="00C62B67" w:rsidP="00360726">
      <w:r>
        <w:separator/>
      </w:r>
    </w:p>
  </w:footnote>
  <w:footnote w:type="continuationSeparator" w:id="1">
    <w:p w:rsidR="00C62B67" w:rsidRDefault="00C62B67" w:rsidP="00360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26" w:rsidRDefault="0036072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27BB2"/>
    <w:multiLevelType w:val="hybridMultilevel"/>
    <w:tmpl w:val="6924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D679F"/>
    <w:multiLevelType w:val="hybridMultilevel"/>
    <w:tmpl w:val="25C6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7">
    <w:nsid w:val="6FAE3CB5"/>
    <w:multiLevelType w:val="hybridMultilevel"/>
    <w:tmpl w:val="811A2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</w:compat>
  <w:rsids>
    <w:rsidRoot w:val="004A20C2"/>
    <w:rsid w:val="000A5C0F"/>
    <w:rsid w:val="001B58DE"/>
    <w:rsid w:val="00324305"/>
    <w:rsid w:val="00360726"/>
    <w:rsid w:val="003E2104"/>
    <w:rsid w:val="004A20C2"/>
    <w:rsid w:val="006A1678"/>
    <w:rsid w:val="00716C1F"/>
    <w:rsid w:val="00776CEB"/>
    <w:rsid w:val="007816A4"/>
    <w:rsid w:val="007C3925"/>
    <w:rsid w:val="007D312C"/>
    <w:rsid w:val="00A96BBC"/>
    <w:rsid w:val="00AC16DC"/>
    <w:rsid w:val="00B32886"/>
    <w:rsid w:val="00B55B06"/>
    <w:rsid w:val="00BB4423"/>
    <w:rsid w:val="00C03F1A"/>
    <w:rsid w:val="00C1474F"/>
    <w:rsid w:val="00C62B67"/>
    <w:rsid w:val="00C657DC"/>
    <w:rsid w:val="00C65E16"/>
    <w:rsid w:val="00C76296"/>
    <w:rsid w:val="00CA3590"/>
    <w:rsid w:val="00D521EB"/>
    <w:rsid w:val="00D63D4B"/>
    <w:rsid w:val="00E51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886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0"/>
    <w:next w:val="a1"/>
    <w:qFormat/>
    <w:rsid w:val="00B32886"/>
    <w:pPr>
      <w:tabs>
        <w:tab w:val="num" w:pos="0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2z0">
    <w:name w:val="WW8Num2z0"/>
    <w:rsid w:val="00B32886"/>
    <w:rPr>
      <w:rFonts w:ascii="Symbol" w:hAnsi="Symbol" w:cs="OpenSymbol"/>
    </w:rPr>
  </w:style>
  <w:style w:type="character" w:customStyle="1" w:styleId="WW8Num2z1">
    <w:name w:val="WW8Num2z1"/>
    <w:rsid w:val="00B32886"/>
    <w:rPr>
      <w:rFonts w:ascii="OpenSymbol" w:hAnsi="OpenSymbol" w:cs="OpenSymbol"/>
    </w:rPr>
  </w:style>
  <w:style w:type="character" w:customStyle="1" w:styleId="WW8Num3z0">
    <w:name w:val="WW8Num3z0"/>
    <w:rsid w:val="00B32886"/>
    <w:rPr>
      <w:rFonts w:ascii="Symbol" w:hAnsi="Symbol" w:cs="OpenSymbol"/>
    </w:rPr>
  </w:style>
  <w:style w:type="character" w:customStyle="1" w:styleId="WW8Num3z1">
    <w:name w:val="WW8Num3z1"/>
    <w:rsid w:val="00B32886"/>
    <w:rPr>
      <w:rFonts w:ascii="OpenSymbol" w:hAnsi="OpenSymbol" w:cs="OpenSymbol"/>
    </w:rPr>
  </w:style>
  <w:style w:type="character" w:customStyle="1" w:styleId="WW8Num4z0">
    <w:name w:val="WW8Num4z0"/>
    <w:rsid w:val="00B32886"/>
    <w:rPr>
      <w:rFonts w:ascii="Symbol" w:hAnsi="Symbol" w:cs="OpenSymbol"/>
    </w:rPr>
  </w:style>
  <w:style w:type="character" w:customStyle="1" w:styleId="WW8Num4z1">
    <w:name w:val="WW8Num4z1"/>
    <w:rsid w:val="00B32886"/>
    <w:rPr>
      <w:rFonts w:ascii="OpenSymbol" w:hAnsi="OpenSymbol" w:cs="OpenSymbol"/>
    </w:rPr>
  </w:style>
  <w:style w:type="character" w:customStyle="1" w:styleId="1">
    <w:name w:val="Основной шрифт абзаца1"/>
    <w:rsid w:val="00B32886"/>
  </w:style>
  <w:style w:type="character" w:styleId="a5">
    <w:name w:val="Strong"/>
    <w:qFormat/>
    <w:rsid w:val="00B32886"/>
    <w:rPr>
      <w:b/>
      <w:bCs/>
    </w:rPr>
  </w:style>
  <w:style w:type="character" w:customStyle="1" w:styleId="a6">
    <w:name w:val="Маркеры списка"/>
    <w:rsid w:val="00B32886"/>
    <w:rPr>
      <w:rFonts w:ascii="OpenSymbol" w:eastAsia="OpenSymbol" w:hAnsi="OpenSymbol" w:cs="OpenSymbol"/>
    </w:rPr>
  </w:style>
  <w:style w:type="character" w:styleId="a7">
    <w:name w:val="Hyperlink"/>
    <w:rsid w:val="00B32886"/>
    <w:rPr>
      <w:color w:val="000080"/>
      <w:u w:val="single"/>
    </w:rPr>
  </w:style>
  <w:style w:type="character" w:styleId="a8">
    <w:name w:val="FollowedHyperlink"/>
    <w:rsid w:val="00B32886"/>
    <w:rPr>
      <w:color w:val="800000"/>
      <w:u w:val="single"/>
    </w:rPr>
  </w:style>
  <w:style w:type="paragraph" w:styleId="a0">
    <w:name w:val="Title"/>
    <w:basedOn w:val="a"/>
    <w:next w:val="a1"/>
    <w:rsid w:val="00B3288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rsid w:val="00B32886"/>
    <w:pPr>
      <w:spacing w:after="120"/>
    </w:pPr>
  </w:style>
  <w:style w:type="paragraph" w:styleId="a9">
    <w:name w:val="List"/>
    <w:basedOn w:val="a1"/>
    <w:rsid w:val="00B32886"/>
  </w:style>
  <w:style w:type="paragraph" w:customStyle="1" w:styleId="10">
    <w:name w:val="Название1"/>
    <w:basedOn w:val="a"/>
    <w:rsid w:val="00B32886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B32886"/>
    <w:pPr>
      <w:suppressLineNumbers/>
    </w:pPr>
  </w:style>
  <w:style w:type="paragraph" w:customStyle="1" w:styleId="aa">
    <w:name w:val="Содержимое таблицы"/>
    <w:basedOn w:val="a"/>
    <w:rsid w:val="00B32886"/>
    <w:pPr>
      <w:suppressLineNumbers/>
    </w:pPr>
  </w:style>
  <w:style w:type="paragraph" w:customStyle="1" w:styleId="ab">
    <w:name w:val="Заголовок таблицы"/>
    <w:basedOn w:val="aa"/>
    <w:rsid w:val="00B32886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B32886"/>
    <w:pPr>
      <w:spacing w:line="300" w:lineRule="atLeast"/>
    </w:pPr>
    <w:rPr>
      <w:rFonts w:ascii="Arial" w:hAnsi="Arial" w:cs="Arial"/>
      <w:color w:val="333333"/>
      <w:sz w:val="19"/>
      <w:szCs w:val="19"/>
    </w:rPr>
  </w:style>
  <w:style w:type="paragraph" w:customStyle="1" w:styleId="ac">
    <w:name w:val="Название предприятия"/>
    <w:basedOn w:val="a"/>
    <w:next w:val="a"/>
    <w:rsid w:val="004A20C2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table" w:styleId="ad">
    <w:name w:val="Table Grid"/>
    <w:basedOn w:val="a3"/>
    <w:uiPriority w:val="59"/>
    <w:rsid w:val="004A20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link w:val="ae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paragraph" w:styleId="af0">
    <w:name w:val="footer"/>
    <w:basedOn w:val="a"/>
    <w:link w:val="af1"/>
    <w:uiPriority w:val="99"/>
    <w:unhideWhenUsed/>
    <w:rsid w:val="00360726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link w:val="af0"/>
    <w:uiPriority w:val="99"/>
    <w:rsid w:val="00360726"/>
    <w:rPr>
      <w:rFonts w:eastAsia="Arial Unicode MS" w:cs="Mangal"/>
      <w:kern w:val="1"/>
      <w:sz w:val="24"/>
      <w:szCs w:val="21"/>
      <w:lang w:eastAsia="hi-IN" w:bidi="hi-IN"/>
    </w:rPr>
  </w:style>
  <w:style w:type="character" w:customStyle="1" w:styleId="UnresolvedMention">
    <w:name w:val="Unresolved Mention"/>
    <w:basedOn w:val="a2"/>
    <w:uiPriority w:val="99"/>
    <w:semiHidden/>
    <w:unhideWhenUsed/>
    <w:rsid w:val="00C147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papomog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резюме менеджера по продажам</vt:lpstr>
    </vt:vector>
  </TitlesOfParts>
  <Company/>
  <LinksUpToDate>false</LinksUpToDate>
  <CharactersWithSpaces>1412</CharactersWithSpaces>
  <SharedDoc>false</SharedDoc>
  <HLinks>
    <vt:vector size="6" baseType="variant">
      <vt:variant>
        <vt:i4>1310725</vt:i4>
      </vt:variant>
      <vt:variant>
        <vt:i4>0</vt:i4>
      </vt:variant>
      <vt:variant>
        <vt:i4>0</vt:i4>
      </vt:variant>
      <vt:variant>
        <vt:i4>5</vt:i4>
      </vt:variant>
      <vt:variant>
        <vt:lpwstr>http://hiterbober.ru/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резюме менеджера по продажам</dc:title>
  <dc:subject/>
  <dc:creator>ИП Бережнов</dc:creator>
  <cp:keywords/>
  <dc:description>www.rabotka.ru/resume/</dc:description>
  <cp:lastModifiedBy>Эдуард</cp:lastModifiedBy>
  <cp:revision>4</cp:revision>
  <cp:lastPrinted>1601-01-01T00:00:00Z</cp:lastPrinted>
  <dcterms:created xsi:type="dcterms:W3CDTF">2018-08-29T07:26:00Z</dcterms:created>
  <dcterms:modified xsi:type="dcterms:W3CDTF">2018-08-29T11:36:00Z</dcterms:modified>
</cp:coreProperties>
</file>