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852EDB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Попов Роман Олегович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852EDB">
        <w:rPr>
          <w:rFonts w:ascii="Arial" w:hAnsi="Arial" w:cs="Arial"/>
          <w:sz w:val="28"/>
          <w:szCs w:val="28"/>
        </w:rPr>
        <w:t>строителя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A3590" w:rsidRPr="00C1474F">
        <w:rPr>
          <w:rFonts w:ascii="Arial" w:hAnsi="Arial" w:cs="Arial"/>
          <w:sz w:val="28"/>
          <w:szCs w:val="28"/>
        </w:rPr>
        <w:t>23.10.1986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852EDB">
        <w:rPr>
          <w:rFonts w:ascii="Arial" w:hAnsi="Arial" w:cs="Arial"/>
          <w:sz w:val="28"/>
          <w:szCs w:val="28"/>
        </w:rPr>
        <w:t>Нижневартовск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852EDB">
        <w:rPr>
          <w:rFonts w:ascii="Arial" w:hAnsi="Arial" w:cs="Arial"/>
          <w:sz w:val="28"/>
          <w:szCs w:val="28"/>
          <w:lang w:val="en-US"/>
        </w:rPr>
        <w:t>popovrabota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852EDB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Краснодарский строительный институт</w:t>
      </w:r>
      <w:r w:rsidR="007816A4" w:rsidRPr="00C1474F">
        <w:rPr>
          <w:rFonts w:ascii="Arial" w:hAnsi="Arial" w:cs="Arial"/>
        </w:rPr>
        <w:t xml:space="preserve"> (200</w:t>
      </w:r>
      <w:r>
        <w:rPr>
          <w:rFonts w:ascii="Arial" w:hAnsi="Arial" w:cs="Arial"/>
        </w:rPr>
        <w:t>3</w:t>
      </w:r>
      <w:r w:rsidR="007816A4" w:rsidRPr="00C1474F">
        <w:rPr>
          <w:rFonts w:ascii="Arial" w:hAnsi="Arial" w:cs="Arial"/>
        </w:rPr>
        <w:t>-20</w:t>
      </w:r>
      <w:r>
        <w:rPr>
          <w:rFonts w:ascii="Arial" w:hAnsi="Arial" w:cs="Arial"/>
        </w:rPr>
        <w:t>12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CA3590" w:rsidRPr="00C1474F">
        <w:rPr>
          <w:rFonts w:ascii="Arial" w:hAnsi="Arial" w:cs="Arial"/>
        </w:rPr>
        <w:t>инженер-проектировщик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9"/>
        <w:gridCol w:w="6749"/>
      </w:tblGrid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04.</w:t>
            </w:r>
            <w:r w:rsidR="007C3925" w:rsidRPr="00C1474F">
              <w:rPr>
                <w:rFonts w:ascii="Arial" w:hAnsi="Arial" w:cs="Arial"/>
                <w:b/>
              </w:rPr>
              <w:t>02.20</w:t>
            </w:r>
            <w:r w:rsidRPr="00C1474F">
              <w:rPr>
                <w:rFonts w:ascii="Arial" w:hAnsi="Arial" w:cs="Arial"/>
                <w:b/>
              </w:rPr>
              <w:t>1</w:t>
            </w:r>
            <w:r w:rsidR="00852EDB">
              <w:rPr>
                <w:rFonts w:ascii="Arial" w:hAnsi="Arial" w:cs="Arial"/>
                <w:b/>
              </w:rPr>
              <w:t>4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 w:rsidR="00852EDB">
              <w:rPr>
                <w:rFonts w:ascii="Arial" w:hAnsi="Arial" w:cs="Arial"/>
                <w:b/>
              </w:rPr>
              <w:t>СтройМонтажПроект</w:t>
            </w:r>
            <w:proofErr w:type="spellEnd"/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852EDB">
              <w:rPr>
                <w:rFonts w:ascii="Arial" w:hAnsi="Arial" w:cs="Arial"/>
              </w:rPr>
              <w:t>строитель домов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852ED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Укладка облицовочного кирпича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52ED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специальной строительной техникой;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52ED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строительной площадки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52ED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молодым коллегам и наставничество.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02.05.200</w:t>
            </w:r>
            <w:r w:rsidR="00852EDB">
              <w:rPr>
                <w:rFonts w:ascii="Arial" w:hAnsi="Arial" w:cs="Arial"/>
                <w:b/>
              </w:rPr>
              <w:t>12</w:t>
            </w:r>
            <w:r w:rsidRPr="00C1474F">
              <w:rPr>
                <w:rFonts w:ascii="Arial" w:hAnsi="Arial" w:cs="Arial"/>
                <w:b/>
              </w:rPr>
              <w:t>-04.08.201</w:t>
            </w:r>
            <w:r w:rsidR="00852ED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 w:rsidR="00CA3590" w:rsidRPr="00C1474F">
              <w:rPr>
                <w:rFonts w:ascii="Arial" w:hAnsi="Arial" w:cs="Arial"/>
                <w:b/>
              </w:rPr>
              <w:t>Проект</w:t>
            </w:r>
            <w:r w:rsidR="00852EDB">
              <w:rPr>
                <w:rFonts w:ascii="Arial" w:hAnsi="Arial" w:cs="Arial"/>
                <w:b/>
              </w:rPr>
              <w:t>Монтаж</w:t>
            </w:r>
            <w:proofErr w:type="spellEnd"/>
            <w:r w:rsidR="00852EDB">
              <w:rPr>
                <w:rFonts w:ascii="Arial" w:hAnsi="Arial" w:cs="Arial"/>
                <w:b/>
              </w:rPr>
              <w:t xml:space="preserve"> 25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852EDB">
              <w:rPr>
                <w:rFonts w:ascii="Arial" w:hAnsi="Arial" w:cs="Arial"/>
              </w:rPr>
              <w:t>подсобный рабочий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852ED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мастерам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52ED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Подготовка строительных растворов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852EDB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Погрузочно-разгрузочные работы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852EDB" w:rsidRDefault="00852EDB" w:rsidP="00852EDB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Снабжение объекта строительными материалами по указанию закупщика.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</w:t>
      </w:r>
      <w:r w:rsidR="00852EDB">
        <w:rPr>
          <w:rFonts w:ascii="Arial" w:hAnsi="Arial" w:cs="Arial"/>
        </w:rPr>
        <w:t>со словарем</w:t>
      </w:r>
    </w:p>
    <w:p w:rsidR="00852ED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пользователя</w:t>
      </w:r>
      <w:r w:rsidR="000A5C0F" w:rsidRPr="00C1474F">
        <w:rPr>
          <w:rFonts w:ascii="Arial" w:hAnsi="Arial" w:cs="Arial"/>
        </w:rPr>
        <w:t xml:space="preserve"> 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852EDB">
        <w:rPr>
          <w:rFonts w:ascii="Arial" w:hAnsi="Arial" w:cs="Arial"/>
        </w:rPr>
        <w:t>аккуратность</w:t>
      </w:r>
      <w:r w:rsidRPr="00C1474F">
        <w:rPr>
          <w:rFonts w:ascii="Arial" w:hAnsi="Arial" w:cs="Arial"/>
        </w:rPr>
        <w:t>,</w:t>
      </w:r>
      <w:r w:rsidR="00852EDB">
        <w:rPr>
          <w:rFonts w:ascii="Arial" w:hAnsi="Arial" w:cs="Arial"/>
        </w:rPr>
        <w:t xml:space="preserve"> пунктуальность.</w:t>
      </w:r>
      <w:r w:rsidRPr="00C1474F">
        <w:rPr>
          <w:rFonts w:ascii="Arial" w:hAnsi="Arial" w:cs="Arial"/>
        </w:rPr>
        <w:t xml:space="preserve"> </w:t>
      </w:r>
    </w:p>
    <w:p w:rsidR="00852EDB" w:rsidRDefault="00852EDB" w:rsidP="00776CEB">
      <w:pPr>
        <w:pStyle w:val="a1"/>
        <w:rPr>
          <w:rFonts w:ascii="Arial" w:hAnsi="Arial" w:cs="Arial"/>
        </w:rPr>
      </w:pPr>
      <w:r>
        <w:rPr>
          <w:rFonts w:ascii="Arial" w:hAnsi="Arial" w:cs="Arial"/>
        </w:rPr>
        <w:t>Профессиональные навыки: умение класть кирпич, готовить строительные растворы, координировать бригады строителей.</w:t>
      </w:r>
    </w:p>
    <w:p w:rsidR="00852EDB" w:rsidRPr="00C1474F" w:rsidRDefault="00852EDB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852EDB" w:rsidRDefault="00852EDB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proofErr w:type="spellStart"/>
      <w:r>
        <w:rPr>
          <w:rFonts w:ascii="Arial" w:hAnsi="Arial" w:cs="Arial"/>
          <w:b/>
        </w:rPr>
        <w:t>СтройМонтажПроект</w:t>
      </w:r>
      <w:proofErr w:type="spellEnd"/>
      <w:r w:rsidRPr="00C1474F">
        <w:rPr>
          <w:rFonts w:ascii="Arial" w:hAnsi="Arial" w:cs="Arial"/>
          <w:b/>
        </w:rPr>
        <w:t>»</w:t>
      </w:r>
    </w:p>
    <w:p w:rsidR="007816A4" w:rsidRPr="00C1474F" w:rsidRDefault="00852EDB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Прораб участка</w:t>
      </w:r>
      <w:r w:rsidR="007816A4" w:rsidRPr="00C1474F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 xml:space="preserve">Кирпичев Гарик </w:t>
      </w:r>
      <w:proofErr w:type="spellStart"/>
      <w:r>
        <w:rPr>
          <w:rFonts w:ascii="Arial" w:hAnsi="Arial" w:cs="Arial"/>
          <w:b/>
        </w:rPr>
        <w:t>Суренович</w:t>
      </w:r>
      <w:proofErr w:type="spellEnd"/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852EDB" w:rsidRDefault="00852EDB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bookmarkStart w:id="0" w:name="_GoBack"/>
      <w:bookmarkEnd w:id="0"/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4</w:t>
      </w:r>
      <w:r w:rsidR="00852EDB">
        <w:rPr>
          <w:rFonts w:ascii="Arial" w:hAnsi="Arial" w:cs="Arial"/>
        </w:rPr>
        <w:t>8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1A9" w:rsidRDefault="00E401A9" w:rsidP="00360726">
      <w:r>
        <w:separator/>
      </w:r>
    </w:p>
  </w:endnote>
  <w:endnote w:type="continuationSeparator" w:id="0">
    <w:p w:rsidR="00E401A9" w:rsidRDefault="00E401A9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1A9" w:rsidRDefault="00E401A9" w:rsidP="00360726">
      <w:r>
        <w:separator/>
      </w:r>
    </w:p>
  </w:footnote>
  <w:footnote w:type="continuationSeparator" w:id="0">
    <w:p w:rsidR="00E401A9" w:rsidRDefault="00E401A9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852EDB"/>
    <w:rsid w:val="00A96BBC"/>
    <w:rsid w:val="00AC16DC"/>
    <w:rsid w:val="00B55B06"/>
    <w:rsid w:val="00BB4423"/>
    <w:rsid w:val="00C03F1A"/>
    <w:rsid w:val="00C1474F"/>
    <w:rsid w:val="00C657DC"/>
    <w:rsid w:val="00C65E16"/>
    <w:rsid w:val="00C76296"/>
    <w:rsid w:val="00CA3590"/>
    <w:rsid w:val="00D63D4B"/>
    <w:rsid w:val="00E401A9"/>
    <w:rsid w:val="00E5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62980DAB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1527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3</cp:revision>
  <cp:lastPrinted>1899-12-31T21:29:43Z</cp:lastPrinted>
  <dcterms:created xsi:type="dcterms:W3CDTF">2018-08-29T07:26:00Z</dcterms:created>
  <dcterms:modified xsi:type="dcterms:W3CDTF">2018-08-29T13:09:00Z</dcterms:modified>
</cp:coreProperties>
</file>