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5343D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Ганыч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Юрий Павлович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F46944">
        <w:rPr>
          <w:rFonts w:ascii="Arial" w:hAnsi="Arial" w:cs="Arial"/>
          <w:sz w:val="28"/>
          <w:szCs w:val="28"/>
        </w:rPr>
        <w:t>супервайзера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5E0075">
        <w:rPr>
          <w:rFonts w:ascii="Arial" w:hAnsi="Arial" w:cs="Arial"/>
          <w:sz w:val="28"/>
          <w:szCs w:val="28"/>
        </w:rPr>
        <w:t>17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5E0075">
        <w:rPr>
          <w:rFonts w:ascii="Arial" w:hAnsi="Arial" w:cs="Arial"/>
          <w:sz w:val="28"/>
          <w:szCs w:val="28"/>
        </w:rPr>
        <w:t>09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5E0075">
        <w:rPr>
          <w:rFonts w:ascii="Arial" w:hAnsi="Arial" w:cs="Arial"/>
          <w:sz w:val="28"/>
          <w:szCs w:val="28"/>
        </w:rPr>
        <w:t>85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271DFA">
        <w:rPr>
          <w:rFonts w:ascii="Arial" w:hAnsi="Arial" w:cs="Arial"/>
          <w:sz w:val="28"/>
          <w:szCs w:val="28"/>
        </w:rPr>
        <w:t>Ижевск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E0075">
        <w:rPr>
          <w:rFonts w:ascii="Arial" w:hAnsi="Arial" w:cs="Arial"/>
          <w:sz w:val="28"/>
          <w:szCs w:val="28"/>
          <w:lang w:val="en-US"/>
        </w:rPr>
        <w:t>ganichtrade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5E0075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институт торговли</w:t>
      </w:r>
      <w:r w:rsidR="007816A4" w:rsidRPr="00C1474F">
        <w:rPr>
          <w:rFonts w:ascii="Arial" w:hAnsi="Arial" w:cs="Arial"/>
        </w:rPr>
        <w:t xml:space="preserve"> (2002-200</w:t>
      </w:r>
      <w:r w:rsidR="003C7CC9">
        <w:rPr>
          <w:rFonts w:ascii="Arial" w:hAnsi="Arial" w:cs="Arial"/>
        </w:rPr>
        <w:t xml:space="preserve">7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3C7CC9">
        <w:rPr>
          <w:rFonts w:ascii="Arial" w:hAnsi="Arial" w:cs="Arial"/>
        </w:rPr>
        <w:t>менеджмент пищевого производства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3C7CC9">
              <w:rPr>
                <w:rFonts w:ascii="Arial" w:hAnsi="Arial" w:cs="Arial"/>
                <w:b/>
              </w:rPr>
              <w:t>6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C7CC9">
              <w:rPr>
                <w:rFonts w:ascii="Arial" w:hAnsi="Arial" w:cs="Arial"/>
                <w:b/>
              </w:rPr>
              <w:t>Продукты нашей родины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3C7CC9">
              <w:rPr>
                <w:rFonts w:ascii="Arial" w:hAnsi="Arial" w:cs="Arial"/>
              </w:rPr>
              <w:t>начальник отдела продаж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C7CC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персоналом и управление коллективом торговых представителей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C7CC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Мотивация сотрудников;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C7CC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продаж на закрепленной территории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C7CC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отчетности.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02.05.2009-04.08.201</w:t>
            </w:r>
            <w:r w:rsidR="003C7CC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C7CC9">
              <w:rPr>
                <w:rFonts w:ascii="Arial" w:hAnsi="Arial" w:cs="Arial"/>
                <w:b/>
              </w:rPr>
              <w:t>Линейка вкуса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3C7CC9">
              <w:rPr>
                <w:rFonts w:ascii="Arial" w:hAnsi="Arial" w:cs="Arial"/>
              </w:rPr>
              <w:t>торговый представитель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271DFA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продаж на закрепленной территории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271DFA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дебиторской задолженности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271DFA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отчетности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271DFA" w:rsidRDefault="00271DFA" w:rsidP="00271DF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выставках и мероприятиях компании.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F3726B">
        <w:rPr>
          <w:rFonts w:ascii="Arial" w:hAnsi="Arial" w:cs="Arial"/>
        </w:rPr>
        <w:t>, армянский (со словарем)</w:t>
      </w:r>
    </w:p>
    <w:p w:rsidR="00F3726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F3726B">
        <w:rPr>
          <w:rFonts w:ascii="Arial" w:hAnsi="Arial" w:cs="Arial"/>
        </w:rPr>
        <w:t xml:space="preserve">, 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F3726B">
        <w:rPr>
          <w:rFonts w:ascii="Arial" w:hAnsi="Arial" w:cs="Arial"/>
        </w:rPr>
        <w:t>интернет)</w:t>
      </w:r>
    </w:p>
    <w:p w:rsidR="00F3726B" w:rsidRDefault="00F3726B" w:rsidP="00776CEB">
      <w:pPr>
        <w:pStyle w:val="a1"/>
        <w:rPr>
          <w:rFonts w:ascii="Arial" w:hAnsi="Arial" w:cs="Arial"/>
          <w:b/>
        </w:rPr>
      </w:pP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E271E2">
        <w:rPr>
          <w:rFonts w:ascii="Arial" w:hAnsi="Arial" w:cs="Arial"/>
        </w:rPr>
        <w:t>точность</w:t>
      </w:r>
      <w:r w:rsidRPr="00C1474F">
        <w:rPr>
          <w:rFonts w:ascii="Arial" w:hAnsi="Arial" w:cs="Arial"/>
        </w:rPr>
        <w:t xml:space="preserve">, умение работать с </w:t>
      </w:r>
      <w:r w:rsidR="00E271E2">
        <w:rPr>
          <w:rFonts w:ascii="Arial" w:hAnsi="Arial" w:cs="Arial"/>
        </w:rPr>
        <w:t>людьми</w:t>
      </w:r>
    </w:p>
    <w:p w:rsidR="00E271E2" w:rsidRPr="00C1474F" w:rsidRDefault="00E271E2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E271E2" w:rsidRPr="00C1474F" w:rsidRDefault="00E271E2" w:rsidP="00E271E2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Продукты нашей родины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E271E2">
        <w:rPr>
          <w:rFonts w:ascii="Arial" w:hAnsi="Arial" w:cs="Arial"/>
          <w:b/>
        </w:rPr>
        <w:t>Михнев Владимир Васильевич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F3726B" w:rsidRDefault="00F3726B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E271E2">
        <w:rPr>
          <w:rFonts w:ascii="Arial" w:hAnsi="Arial" w:cs="Arial"/>
        </w:rPr>
        <w:t>73</w:t>
      </w:r>
      <w:r w:rsidRPr="00C1474F">
        <w:rPr>
          <w:rFonts w:ascii="Arial" w:hAnsi="Arial" w:cs="Arial"/>
        </w:rPr>
        <w:t> 000 рублей.</w:t>
      </w:r>
    </w:p>
    <w:p w:rsidR="00E271E2" w:rsidRDefault="00E271E2" w:rsidP="007816A4">
      <w:pPr>
        <w:pStyle w:val="a1"/>
        <w:rPr>
          <w:rFonts w:ascii="Arial" w:hAnsi="Arial" w:cs="Arial"/>
        </w:rPr>
      </w:pP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</w:t>
      </w:r>
      <w:r w:rsidR="00E271E2">
        <w:rPr>
          <w:rFonts w:ascii="Arial" w:hAnsi="Arial" w:cs="Arial"/>
        </w:rPr>
        <w:t>пить к работе в ближайшее время, приветствую командировки.</w:t>
      </w:r>
      <w:bookmarkStart w:id="0" w:name="_GoBack"/>
      <w:bookmarkEnd w:id="0"/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9C" w:rsidRDefault="00BD279C" w:rsidP="00360726">
      <w:r>
        <w:separator/>
      </w:r>
    </w:p>
  </w:endnote>
  <w:endnote w:type="continuationSeparator" w:id="0">
    <w:p w:rsidR="00BD279C" w:rsidRDefault="00BD279C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9C" w:rsidRDefault="00BD279C" w:rsidP="00360726">
      <w:r>
        <w:separator/>
      </w:r>
    </w:p>
  </w:footnote>
  <w:footnote w:type="continuationSeparator" w:id="0">
    <w:p w:rsidR="00BD279C" w:rsidRDefault="00BD279C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271DFA"/>
    <w:rsid w:val="00324305"/>
    <w:rsid w:val="00360726"/>
    <w:rsid w:val="003C7CC9"/>
    <w:rsid w:val="003E2104"/>
    <w:rsid w:val="004A20C2"/>
    <w:rsid w:val="005343DD"/>
    <w:rsid w:val="005E0075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BD279C"/>
    <w:rsid w:val="00C03F1A"/>
    <w:rsid w:val="00C1474F"/>
    <w:rsid w:val="00C657DC"/>
    <w:rsid w:val="00C65E16"/>
    <w:rsid w:val="00C76296"/>
    <w:rsid w:val="00CA3590"/>
    <w:rsid w:val="00D63D4B"/>
    <w:rsid w:val="00E271E2"/>
    <w:rsid w:val="00E5117F"/>
    <w:rsid w:val="00F3726B"/>
    <w:rsid w:val="00F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EA15135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1536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9</cp:revision>
  <cp:lastPrinted>1899-12-31T21:29:43Z</cp:lastPrinted>
  <dcterms:created xsi:type="dcterms:W3CDTF">2018-08-29T07:26:00Z</dcterms:created>
  <dcterms:modified xsi:type="dcterms:W3CDTF">2018-08-29T13:18:00Z</dcterms:modified>
</cp:coreProperties>
</file>