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CA3590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1474F">
        <w:rPr>
          <w:rFonts w:ascii="Arial" w:hAnsi="Arial" w:cs="Arial"/>
          <w:b/>
          <w:sz w:val="36"/>
          <w:szCs w:val="36"/>
        </w:rPr>
        <w:t>Антонов Виктор Петрович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A43A23">
        <w:rPr>
          <w:rFonts w:ascii="Arial" w:hAnsi="Arial" w:cs="Arial"/>
          <w:sz w:val="28"/>
          <w:szCs w:val="28"/>
        </w:rPr>
        <w:t>водителя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A3590" w:rsidRPr="00C1474F">
        <w:rPr>
          <w:rFonts w:ascii="Arial" w:hAnsi="Arial" w:cs="Arial"/>
          <w:sz w:val="28"/>
          <w:szCs w:val="28"/>
        </w:rPr>
        <w:t>23.10.198</w:t>
      </w:r>
      <w:r w:rsidR="00A43A23">
        <w:rPr>
          <w:rFonts w:ascii="Arial" w:hAnsi="Arial" w:cs="Arial"/>
          <w:sz w:val="28"/>
          <w:szCs w:val="28"/>
        </w:rPr>
        <w:t>1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A43A23" w:rsidRPr="00A43A23">
        <w:rPr>
          <w:rFonts w:ascii="Arial" w:hAnsi="Arial" w:cs="Arial"/>
          <w:sz w:val="28"/>
          <w:szCs w:val="28"/>
        </w:rPr>
        <w:t>не</w:t>
      </w:r>
      <w:r w:rsidR="00A43A23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43A23">
        <w:rPr>
          <w:rFonts w:ascii="Arial" w:hAnsi="Arial" w:cs="Arial"/>
          <w:sz w:val="28"/>
          <w:szCs w:val="28"/>
          <w:lang w:val="en-US"/>
        </w:rPr>
        <w:t>viktorantonov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A43A23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A43A23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колледж транспорта и логистики</w:t>
      </w:r>
      <w:r w:rsidR="007816A4" w:rsidRPr="00C147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1999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03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A43A23">
        <w:rPr>
          <w:rFonts w:ascii="Arial" w:hAnsi="Arial" w:cs="Arial"/>
        </w:rPr>
        <w:t>автослесарь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A43A23">
              <w:rPr>
                <w:rFonts w:ascii="Arial" w:hAnsi="Arial" w:cs="Arial"/>
                <w:b/>
              </w:rPr>
              <w:t>МЕТРО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A43A23">
              <w:rPr>
                <w:rFonts w:ascii="Arial" w:hAnsi="Arial" w:cs="Arial"/>
              </w:rPr>
              <w:t>водитель-экспедитор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A43A2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Доставка грузов из точки А в точку Б по определенному маршруту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43A2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Сопровождение груза;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43A2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 на груз и товар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43A2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Выстраивание оптимального маршрута доставки.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A43A23">
              <w:rPr>
                <w:rFonts w:ascii="Arial" w:hAnsi="Arial" w:cs="Arial"/>
                <w:b/>
              </w:rPr>
              <w:t>Логист-менеджмент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A43A23">
              <w:rPr>
                <w:rFonts w:ascii="Arial" w:hAnsi="Arial" w:cs="Arial"/>
              </w:rPr>
              <w:t>водитель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A43A2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Доставка груза по определенному маршруту на закрепленной территории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43A2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начальнику склада в загрузке товара в фуру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43A2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плановых ТО автотранспорта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A43A23" w:rsidRDefault="00A43A23" w:rsidP="00A43A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Обучение новых водителей системе работы в </w:t>
            </w:r>
            <w:r>
              <w:rPr>
                <w:rFonts w:ascii="Arial" w:hAnsi="Arial" w:cs="Arial"/>
              </w:rPr>
              <w:lastRenderedPageBreak/>
              <w:t>компании.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A43A23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>офис</w:t>
      </w:r>
      <w:r w:rsidR="00A43A23">
        <w:rPr>
          <w:rFonts w:ascii="Arial" w:hAnsi="Arial" w:cs="Arial"/>
        </w:rPr>
        <w:t>, интернет</w:t>
      </w:r>
      <w:r w:rsidR="000A5C0F" w:rsidRPr="00C1474F">
        <w:rPr>
          <w:rFonts w:ascii="Arial" w:hAnsi="Arial" w:cs="Arial"/>
        </w:rPr>
        <w:t>)</w:t>
      </w:r>
    </w:p>
    <w:p w:rsidR="00A43A23" w:rsidRPr="00A43A23" w:rsidRDefault="00776CEB" w:rsidP="00A43A23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</w:t>
      </w:r>
      <w:r w:rsidR="00A43A23">
        <w:rPr>
          <w:rFonts w:ascii="Arial" w:hAnsi="Arial" w:cs="Arial"/>
        </w:rPr>
        <w:t>быстрый</w:t>
      </w:r>
      <w:r w:rsidRPr="00C1474F">
        <w:rPr>
          <w:rFonts w:ascii="Arial" w:hAnsi="Arial" w:cs="Arial"/>
        </w:rPr>
        <w:t xml:space="preserve">, </w:t>
      </w:r>
      <w:r w:rsidR="00A43A23">
        <w:rPr>
          <w:rFonts w:ascii="Arial" w:hAnsi="Arial" w:cs="Arial"/>
        </w:rPr>
        <w:t>пунктуальный</w:t>
      </w:r>
      <w:r w:rsidRPr="00C1474F">
        <w:rPr>
          <w:rFonts w:ascii="Arial" w:hAnsi="Arial" w:cs="Arial"/>
        </w:rPr>
        <w:t xml:space="preserve">, </w:t>
      </w:r>
      <w:r w:rsidR="00A43A23">
        <w:rPr>
          <w:rFonts w:ascii="Arial" w:hAnsi="Arial" w:cs="Arial"/>
        </w:rPr>
        <w:t>внимательный, исполнительный, иногда спорю с начальством.</w:t>
      </w:r>
    </w:p>
    <w:p w:rsidR="00A43A23" w:rsidRDefault="00A43A23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A43A23">
        <w:rPr>
          <w:rFonts w:ascii="Arial" w:hAnsi="Arial" w:cs="Arial"/>
          <w:b/>
        </w:rPr>
        <w:t>МЕТРО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A43A23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Начальник транспортного отдела:</w:t>
      </w:r>
      <w:r w:rsidR="007816A4" w:rsidRPr="00C147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Васильев</w:t>
      </w:r>
      <w:r w:rsidR="007816A4" w:rsidRPr="00C147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Руслан </w:t>
      </w:r>
      <w:proofErr w:type="spellStart"/>
      <w:r>
        <w:rPr>
          <w:rFonts w:ascii="Arial" w:hAnsi="Arial" w:cs="Arial"/>
          <w:b/>
        </w:rPr>
        <w:t>Махмудович</w:t>
      </w:r>
      <w:proofErr w:type="spellEnd"/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A43A23" w:rsidRDefault="00A43A23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A43A23">
        <w:rPr>
          <w:rFonts w:ascii="Arial" w:hAnsi="Arial" w:cs="Arial"/>
        </w:rPr>
        <w:t>35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 xml:space="preserve">Готов </w:t>
      </w:r>
      <w:r w:rsidR="00A43A23">
        <w:rPr>
          <w:rFonts w:ascii="Arial" w:hAnsi="Arial" w:cs="Arial"/>
        </w:rPr>
        <w:t>работать уже завтра, без в/п, приветствую командировки.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55" w:rsidRDefault="001E1355" w:rsidP="00360726">
      <w:r>
        <w:separator/>
      </w:r>
    </w:p>
  </w:endnote>
  <w:endnote w:type="continuationSeparator" w:id="0">
    <w:p w:rsidR="001E1355" w:rsidRDefault="001E1355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55" w:rsidRDefault="001E1355" w:rsidP="00360726">
      <w:r>
        <w:separator/>
      </w:r>
    </w:p>
  </w:footnote>
  <w:footnote w:type="continuationSeparator" w:id="0">
    <w:p w:rsidR="001E1355" w:rsidRDefault="001E1355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1E1355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A43A23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45DBE85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1507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3</cp:revision>
  <cp:lastPrinted>1899-12-31T21:29:43Z</cp:lastPrinted>
  <dcterms:created xsi:type="dcterms:W3CDTF">2018-08-29T07:26:00Z</dcterms:created>
  <dcterms:modified xsi:type="dcterms:W3CDTF">2018-08-29T08:27:00Z</dcterms:modified>
</cp:coreProperties>
</file>