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B1308E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Самарин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Виктор Петрович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B1308E">
        <w:rPr>
          <w:rFonts w:ascii="Arial" w:hAnsi="Arial" w:cs="Arial"/>
          <w:sz w:val="28"/>
          <w:szCs w:val="28"/>
        </w:rPr>
        <w:t>врача-хирурга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A3590" w:rsidRPr="00C1474F">
        <w:rPr>
          <w:rFonts w:ascii="Arial" w:hAnsi="Arial" w:cs="Arial"/>
          <w:sz w:val="28"/>
          <w:szCs w:val="28"/>
        </w:rPr>
        <w:t>23.10.198</w:t>
      </w:r>
      <w:r w:rsidR="00B1308E">
        <w:rPr>
          <w:rFonts w:ascii="Arial" w:hAnsi="Arial" w:cs="Arial"/>
          <w:sz w:val="28"/>
          <w:szCs w:val="28"/>
        </w:rPr>
        <w:t>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B1308E">
        <w:rPr>
          <w:rFonts w:ascii="Arial" w:hAnsi="Arial" w:cs="Arial"/>
          <w:sz w:val="28"/>
          <w:szCs w:val="28"/>
        </w:rPr>
        <w:t>Пятигорск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B1308E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B1308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1308E">
        <w:rPr>
          <w:rFonts w:ascii="Arial" w:hAnsi="Arial" w:cs="Arial"/>
          <w:sz w:val="28"/>
          <w:szCs w:val="28"/>
          <w:lang w:val="en-US"/>
        </w:rPr>
        <w:t>doctorsamarin</w:t>
      </w:r>
      <w:r w:rsidR="00CA3590" w:rsidRPr="00B1308E">
        <w:rPr>
          <w:rFonts w:ascii="Arial" w:hAnsi="Arial" w:cs="Arial"/>
          <w:sz w:val="28"/>
          <w:szCs w:val="28"/>
          <w:lang w:val="en-US"/>
        </w:rPr>
        <w:t>@</w:t>
      </w:r>
      <w:r w:rsidR="00B1308E">
        <w:rPr>
          <w:rFonts w:ascii="Arial" w:hAnsi="Arial" w:cs="Arial"/>
          <w:sz w:val="28"/>
          <w:szCs w:val="28"/>
          <w:lang w:val="en-US"/>
        </w:rPr>
        <w:t>gmail</w:t>
      </w:r>
      <w:r w:rsidR="00CA3590" w:rsidRPr="00B1308E">
        <w:rPr>
          <w:rFonts w:ascii="Arial" w:hAnsi="Arial" w:cs="Arial"/>
          <w:sz w:val="28"/>
          <w:szCs w:val="28"/>
          <w:lang w:val="en-US"/>
        </w:rPr>
        <w:t>.</w:t>
      </w:r>
      <w:r w:rsidR="00B1308E">
        <w:rPr>
          <w:rFonts w:ascii="Arial" w:hAnsi="Arial" w:cs="Arial"/>
          <w:sz w:val="28"/>
          <w:szCs w:val="28"/>
          <w:lang w:val="en-US"/>
        </w:rPr>
        <w:t>com</w:t>
      </w:r>
    </w:p>
    <w:p w:rsidR="00B55B06" w:rsidRPr="00B1308E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B1308E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Ставропольская государственная медицинская академия</w:t>
      </w:r>
      <w:r w:rsidR="007816A4" w:rsidRPr="00C1474F">
        <w:rPr>
          <w:rFonts w:ascii="Arial" w:hAnsi="Arial" w:cs="Arial"/>
        </w:rPr>
        <w:t xml:space="preserve"> (200</w:t>
      </w:r>
      <w:r w:rsidR="00986D63">
        <w:rPr>
          <w:rFonts w:ascii="Arial" w:hAnsi="Arial" w:cs="Arial"/>
        </w:rPr>
        <w:t>3</w:t>
      </w:r>
      <w:r w:rsidR="007816A4" w:rsidRPr="00C1474F">
        <w:rPr>
          <w:rFonts w:ascii="Arial" w:hAnsi="Arial" w:cs="Arial"/>
        </w:rPr>
        <w:t>-20</w:t>
      </w:r>
      <w:r w:rsidR="00986D63">
        <w:rPr>
          <w:rFonts w:ascii="Arial" w:hAnsi="Arial" w:cs="Arial"/>
        </w:rPr>
        <w:t>10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CA3590" w:rsidRPr="00C1474F">
        <w:rPr>
          <w:rFonts w:ascii="Arial" w:hAnsi="Arial" w:cs="Arial"/>
        </w:rPr>
        <w:t>инженер-проектировщик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4"/>
        <w:gridCol w:w="6754"/>
      </w:tblGrid>
      <w:tr w:rsidR="007C3925" w:rsidRPr="00C1474F" w:rsidTr="00A96BBC">
        <w:tc>
          <w:tcPr>
            <w:tcW w:w="2943" w:type="dxa"/>
          </w:tcPr>
          <w:p w:rsidR="007C3925" w:rsidRPr="00C1474F" w:rsidRDefault="00986D63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6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5 - 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C1474F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7</w:t>
            </w:r>
            <w:r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8</w:t>
            </w:r>
            <w:r w:rsidRPr="00C1474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11" w:type="dxa"/>
          </w:tcPr>
          <w:p w:rsidR="007C3925" w:rsidRPr="00C1474F" w:rsidRDefault="00B1308E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ГБУЗ СК «Клиническая поликлиника 6 города Ставрополя»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1308E">
              <w:rPr>
                <w:rFonts w:ascii="Arial" w:hAnsi="Arial" w:cs="Arial"/>
              </w:rPr>
              <w:t>врач-хирург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1308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пациентов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1308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первой медицинской помощи;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1308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студентов, пришедших на практику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1308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диагнозов и назначение лечения.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986D63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55B06" w:rsidRPr="00C1474F">
              <w:rPr>
                <w:rFonts w:ascii="Arial" w:hAnsi="Arial" w:cs="Arial"/>
                <w:b/>
              </w:rPr>
              <w:t>.05.20</w:t>
            </w:r>
            <w:r>
              <w:rPr>
                <w:rFonts w:ascii="Arial" w:hAnsi="Arial" w:cs="Arial"/>
                <w:b/>
              </w:rPr>
              <w:t>11</w:t>
            </w:r>
            <w:r w:rsidR="00B55B06" w:rsidRPr="00C1474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09</w:t>
            </w:r>
            <w:r w:rsidR="00B55B06" w:rsidRPr="00C1474F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5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986D63">
              <w:rPr>
                <w:rFonts w:ascii="Arial" w:hAnsi="Arial" w:cs="Arial"/>
                <w:b/>
              </w:rPr>
              <w:t>Центр Медицины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986D63">
              <w:rPr>
                <w:rFonts w:ascii="Arial" w:hAnsi="Arial" w:cs="Arial"/>
              </w:rPr>
              <w:t>врач-хирург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986D6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Консультирование посетителей центра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86D6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Первичных осмотр больных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86D6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лечения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86D6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Выписка справок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986D6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документацией.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7C4874">
        <w:rPr>
          <w:rFonts w:ascii="Arial" w:hAnsi="Arial" w:cs="Arial"/>
        </w:rPr>
        <w:t>немецкий разговорный, латынь со словарем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</w:t>
      </w:r>
      <w:r w:rsidR="007C4874">
        <w:rPr>
          <w:rFonts w:ascii="Arial" w:hAnsi="Arial" w:cs="Arial"/>
        </w:rPr>
        <w:t>опытный пользователь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CA3590" w:rsidRPr="00C1474F">
        <w:rPr>
          <w:rFonts w:ascii="Arial" w:hAnsi="Arial" w:cs="Arial"/>
        </w:rPr>
        <w:t>3</w:t>
      </w:r>
      <w:r w:rsidR="00CA3590" w:rsidRPr="00C1474F">
        <w:rPr>
          <w:rFonts w:ascii="Arial" w:hAnsi="Arial" w:cs="Arial"/>
          <w:lang w:val="en-US"/>
        </w:rPr>
        <w:t>D</w:t>
      </w:r>
      <w:r w:rsidR="00CA3590" w:rsidRPr="00C1474F">
        <w:rPr>
          <w:rFonts w:ascii="Arial" w:hAnsi="Arial" w:cs="Arial"/>
        </w:rPr>
        <w:t>-</w:t>
      </w:r>
      <w:r w:rsidR="00CA3590" w:rsidRPr="00C1474F">
        <w:rPr>
          <w:rFonts w:ascii="Arial" w:hAnsi="Arial" w:cs="Arial"/>
          <w:lang w:val="en-US"/>
        </w:rPr>
        <w:t>max</w:t>
      </w:r>
      <w:r w:rsidR="007C4874">
        <w:rPr>
          <w:rFonts w:ascii="Arial" w:hAnsi="Arial" w:cs="Arial"/>
        </w:rPr>
        <w:t xml:space="preserve">, интернет, </w:t>
      </w:r>
      <w:r w:rsidR="00375956">
        <w:rPr>
          <w:rFonts w:ascii="Arial" w:hAnsi="Arial" w:cs="Arial"/>
        </w:rPr>
        <w:t>специализированные медицинские программы диагностики</w:t>
      </w:r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375956">
        <w:rPr>
          <w:rFonts w:ascii="Arial" w:hAnsi="Arial" w:cs="Arial"/>
        </w:rPr>
        <w:t>умение находить общий язык с пациентами</w:t>
      </w:r>
      <w:r w:rsidRPr="00C1474F">
        <w:rPr>
          <w:rFonts w:ascii="Arial" w:hAnsi="Arial" w:cs="Arial"/>
        </w:rPr>
        <w:t xml:space="preserve">, </w:t>
      </w:r>
      <w:r w:rsidR="00375956">
        <w:rPr>
          <w:rFonts w:ascii="Arial" w:hAnsi="Arial" w:cs="Arial"/>
        </w:rPr>
        <w:t>профессиональный подход к работе</w:t>
      </w:r>
      <w:r w:rsidRPr="00C1474F">
        <w:rPr>
          <w:rFonts w:ascii="Arial" w:hAnsi="Arial" w:cs="Arial"/>
        </w:rPr>
        <w:t xml:space="preserve">, </w:t>
      </w:r>
      <w:r w:rsidR="00375956">
        <w:rPr>
          <w:rFonts w:ascii="Arial" w:hAnsi="Arial" w:cs="Arial"/>
        </w:rPr>
        <w:t>чувство долга перед больным.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375956" w:rsidRPr="00C1474F" w:rsidRDefault="00375956" w:rsidP="00375956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ГБУЗ СК «Клиническая поликлиника 6 города Ставрополя»</w:t>
      </w:r>
    </w:p>
    <w:p w:rsidR="007816A4" w:rsidRPr="00C1474F" w:rsidRDefault="00375956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Главный врач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Петров Владимир Павлович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D312C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375956">
        <w:rPr>
          <w:rFonts w:ascii="Arial" w:hAnsi="Arial" w:cs="Arial"/>
        </w:rPr>
        <w:t>2</w:t>
      </w:r>
      <w:r w:rsidRPr="00C1474F">
        <w:rPr>
          <w:rFonts w:ascii="Arial" w:hAnsi="Arial" w:cs="Arial"/>
        </w:rPr>
        <w:t>0 000 рублей.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Default="00AC16DC" w:rsidP="007816A4">
      <w:pPr>
        <w:pStyle w:val="a1"/>
        <w:rPr>
          <w:rFonts w:ascii="Arial" w:hAnsi="Arial" w:cs="Arial"/>
        </w:rPr>
      </w:pPr>
    </w:p>
    <w:p w:rsidR="00375956" w:rsidRDefault="00375956" w:rsidP="007816A4">
      <w:pPr>
        <w:pStyle w:val="a1"/>
        <w:rPr>
          <w:rFonts w:ascii="Arial" w:hAnsi="Arial" w:cs="Arial"/>
        </w:rPr>
      </w:pPr>
    </w:p>
    <w:p w:rsidR="00375956" w:rsidRDefault="00375956" w:rsidP="007816A4">
      <w:pPr>
        <w:pStyle w:val="a1"/>
        <w:rPr>
          <w:rFonts w:ascii="Arial" w:hAnsi="Arial" w:cs="Arial"/>
        </w:rPr>
      </w:pPr>
    </w:p>
    <w:p w:rsidR="00375956" w:rsidRDefault="00375956" w:rsidP="007816A4">
      <w:pPr>
        <w:pStyle w:val="a1"/>
        <w:rPr>
          <w:rFonts w:ascii="Arial" w:hAnsi="Arial" w:cs="Arial"/>
        </w:rPr>
      </w:pPr>
    </w:p>
    <w:p w:rsidR="00375956" w:rsidRDefault="00375956" w:rsidP="007816A4">
      <w:pPr>
        <w:pStyle w:val="a1"/>
        <w:rPr>
          <w:rFonts w:ascii="Arial" w:hAnsi="Arial" w:cs="Arial"/>
        </w:rPr>
      </w:pPr>
    </w:p>
    <w:p w:rsidR="00375956" w:rsidRPr="00C1474F" w:rsidRDefault="00375956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FD" w:rsidRDefault="00F747FD" w:rsidP="00360726">
      <w:r>
        <w:separator/>
      </w:r>
    </w:p>
  </w:endnote>
  <w:endnote w:type="continuationSeparator" w:id="0">
    <w:p w:rsidR="00F747FD" w:rsidRDefault="00F747FD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FD" w:rsidRDefault="00F747FD" w:rsidP="00360726">
      <w:r>
        <w:separator/>
      </w:r>
    </w:p>
  </w:footnote>
  <w:footnote w:type="continuationSeparator" w:id="0">
    <w:p w:rsidR="00F747FD" w:rsidRDefault="00F747FD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324305"/>
    <w:rsid w:val="00360726"/>
    <w:rsid w:val="00375956"/>
    <w:rsid w:val="003E2104"/>
    <w:rsid w:val="004A20C2"/>
    <w:rsid w:val="00716C1F"/>
    <w:rsid w:val="00776CEB"/>
    <w:rsid w:val="007816A4"/>
    <w:rsid w:val="007C3925"/>
    <w:rsid w:val="007C4874"/>
    <w:rsid w:val="007D312C"/>
    <w:rsid w:val="00986D63"/>
    <w:rsid w:val="00A96BBC"/>
    <w:rsid w:val="00AC16DC"/>
    <w:rsid w:val="00B1308E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  <w:rsid w:val="00F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9DD347D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1563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5</cp:revision>
  <cp:lastPrinted>1899-12-31T21:29:43Z</cp:lastPrinted>
  <dcterms:created xsi:type="dcterms:W3CDTF">2018-08-29T07:26:00Z</dcterms:created>
  <dcterms:modified xsi:type="dcterms:W3CDTF">2018-08-29T09:00:00Z</dcterms:modified>
</cp:coreProperties>
</file>