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325B25" w:rsidRDefault="002804DB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Бережнов Александр Юрьевич</w:t>
      </w:r>
    </w:p>
    <w:p w:rsidR="004A20C2" w:rsidRPr="006416E5" w:rsidRDefault="004A20C2" w:rsidP="00B55B06">
      <w:pPr>
        <w:spacing w:line="360" w:lineRule="auto"/>
        <w:jc w:val="center"/>
        <w:rPr>
          <w:rFonts w:ascii="Arial" w:hAnsi="Arial" w:cs="Arial"/>
        </w:rPr>
      </w:pPr>
      <w:r w:rsidRPr="006416E5">
        <w:rPr>
          <w:rFonts w:ascii="Arial" w:hAnsi="Arial" w:cs="Arial"/>
          <w:b/>
          <w:bCs/>
        </w:rPr>
        <w:t>Цель</w:t>
      </w:r>
      <w:r w:rsidRPr="006416E5">
        <w:rPr>
          <w:rFonts w:ascii="Arial" w:hAnsi="Arial" w:cs="Arial"/>
          <w:b/>
        </w:rPr>
        <w:t xml:space="preserve">: </w:t>
      </w:r>
      <w:r w:rsidRPr="006416E5">
        <w:rPr>
          <w:rFonts w:ascii="Arial" w:hAnsi="Arial" w:cs="Arial"/>
        </w:rPr>
        <w:t xml:space="preserve">соискание должности </w:t>
      </w:r>
      <w:r w:rsidR="0090374C">
        <w:rPr>
          <w:rFonts w:ascii="Arial" w:hAnsi="Arial" w:cs="Arial"/>
        </w:rPr>
        <w:t>интернет-маркетолога</w:t>
      </w:r>
    </w:p>
    <w:p w:rsidR="00A96BBC" w:rsidRPr="006416E5" w:rsidRDefault="00027E6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175260</wp:posOffset>
            </wp:positionV>
            <wp:extent cx="1500505" cy="1504950"/>
            <wp:effectExtent l="0" t="0" r="4445" b="0"/>
            <wp:wrapTight wrapText="bothSides">
              <wp:wrapPolygon edited="0">
                <wp:start x="0" y="0"/>
                <wp:lineTo x="0" y="21327"/>
                <wp:lineTo x="21390" y="21327"/>
                <wp:lineTo x="2139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то Александр Бережнов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0C2" w:rsidRPr="006416E5" w:rsidRDefault="004A20C2" w:rsidP="00A96BBC">
      <w:pPr>
        <w:pStyle w:val="ac"/>
        <w:spacing w:before="0" w:line="360" w:lineRule="auto"/>
        <w:rPr>
          <w:rFonts w:ascii="Arial" w:hAnsi="Arial" w:cs="Arial"/>
          <w:b/>
          <w:sz w:val="24"/>
          <w:szCs w:val="24"/>
        </w:rPr>
      </w:pPr>
      <w:r w:rsidRPr="006416E5">
        <w:rPr>
          <w:rFonts w:ascii="Arial" w:hAnsi="Arial" w:cs="Arial"/>
          <w:b/>
          <w:sz w:val="24"/>
          <w:szCs w:val="24"/>
        </w:rPr>
        <w:t xml:space="preserve">Дата рождения: </w:t>
      </w:r>
      <w:r w:rsidR="00325B25" w:rsidRPr="006416E5">
        <w:rPr>
          <w:rFonts w:ascii="Arial" w:hAnsi="Arial" w:cs="Arial"/>
          <w:sz w:val="24"/>
          <w:szCs w:val="24"/>
        </w:rPr>
        <w:t>1</w:t>
      </w:r>
      <w:r w:rsidR="0003543F" w:rsidRPr="00027E68">
        <w:rPr>
          <w:rFonts w:ascii="Arial" w:hAnsi="Arial" w:cs="Arial"/>
          <w:sz w:val="24"/>
          <w:szCs w:val="24"/>
        </w:rPr>
        <w:t>9</w:t>
      </w:r>
      <w:r w:rsidR="00CA3590" w:rsidRPr="006416E5">
        <w:rPr>
          <w:rFonts w:ascii="Arial" w:hAnsi="Arial" w:cs="Arial"/>
          <w:sz w:val="24"/>
          <w:szCs w:val="24"/>
        </w:rPr>
        <w:t>.</w:t>
      </w:r>
      <w:r w:rsidR="00325B25" w:rsidRPr="006416E5">
        <w:rPr>
          <w:rFonts w:ascii="Arial" w:hAnsi="Arial" w:cs="Arial"/>
          <w:sz w:val="24"/>
          <w:szCs w:val="24"/>
        </w:rPr>
        <w:t>0</w:t>
      </w:r>
      <w:r w:rsidR="0003543F" w:rsidRPr="00027E68">
        <w:rPr>
          <w:rFonts w:ascii="Arial" w:hAnsi="Arial" w:cs="Arial"/>
          <w:sz w:val="24"/>
          <w:szCs w:val="24"/>
        </w:rPr>
        <w:t>2</w:t>
      </w:r>
      <w:r w:rsidR="00CA3590" w:rsidRPr="006416E5">
        <w:rPr>
          <w:rFonts w:ascii="Arial" w:hAnsi="Arial" w:cs="Arial"/>
          <w:sz w:val="24"/>
          <w:szCs w:val="24"/>
        </w:rPr>
        <w:t>.198</w:t>
      </w:r>
      <w:r w:rsidR="00325B25" w:rsidRPr="006416E5">
        <w:rPr>
          <w:rFonts w:ascii="Arial" w:hAnsi="Arial" w:cs="Arial"/>
          <w:sz w:val="24"/>
          <w:szCs w:val="24"/>
        </w:rPr>
        <w:t>8</w:t>
      </w:r>
    </w:p>
    <w:p w:rsidR="004A20C2" w:rsidRPr="0003543F" w:rsidRDefault="0040764B" w:rsidP="00A96BBC">
      <w:pPr>
        <w:spacing w:line="360" w:lineRule="auto"/>
        <w:rPr>
          <w:rFonts w:ascii="Arial" w:hAnsi="Arial" w:cs="Arial"/>
          <w:b/>
        </w:rPr>
      </w:pPr>
      <w:r w:rsidRPr="006416E5">
        <w:rPr>
          <w:rFonts w:ascii="Arial" w:hAnsi="Arial" w:cs="Arial"/>
          <w:b/>
        </w:rPr>
        <w:t>Город:</w:t>
      </w:r>
      <w:r w:rsidRPr="006416E5">
        <w:rPr>
          <w:rFonts w:ascii="Arial" w:hAnsi="Arial" w:cs="Arial"/>
          <w:b/>
          <w:noProof/>
        </w:rPr>
        <w:t xml:space="preserve"> </w:t>
      </w:r>
      <w:r w:rsidR="0003543F">
        <w:rPr>
          <w:rFonts w:ascii="Arial" w:hAnsi="Arial" w:cs="Arial"/>
          <w:b/>
        </w:rPr>
        <w:t>Ставрополь</w:t>
      </w:r>
    </w:p>
    <w:p w:rsidR="004A20C2" w:rsidRPr="006416E5" w:rsidRDefault="004A20C2" w:rsidP="00A96BBC">
      <w:pPr>
        <w:spacing w:line="360" w:lineRule="auto"/>
        <w:rPr>
          <w:rFonts w:ascii="Arial" w:hAnsi="Arial" w:cs="Arial"/>
        </w:rPr>
      </w:pPr>
      <w:r w:rsidRPr="006416E5">
        <w:rPr>
          <w:rFonts w:ascii="Arial" w:hAnsi="Arial" w:cs="Arial"/>
          <w:b/>
        </w:rPr>
        <w:t xml:space="preserve">Семейное положение: </w:t>
      </w:r>
      <w:r w:rsidR="00325B25" w:rsidRPr="006416E5">
        <w:rPr>
          <w:rFonts w:ascii="Arial" w:hAnsi="Arial" w:cs="Arial"/>
        </w:rPr>
        <w:t>женат</w:t>
      </w:r>
    </w:p>
    <w:p w:rsidR="00325B25" w:rsidRPr="006416E5" w:rsidRDefault="00325B25" w:rsidP="00A96BBC">
      <w:pPr>
        <w:spacing w:line="360" w:lineRule="auto"/>
        <w:rPr>
          <w:rFonts w:ascii="Arial" w:hAnsi="Arial" w:cs="Arial"/>
          <w:b/>
        </w:rPr>
      </w:pPr>
      <w:r w:rsidRPr="006416E5">
        <w:rPr>
          <w:rFonts w:ascii="Arial" w:hAnsi="Arial" w:cs="Arial"/>
          <w:b/>
        </w:rPr>
        <w:t>Гражданство:</w:t>
      </w:r>
      <w:r w:rsidRPr="006416E5">
        <w:rPr>
          <w:rFonts w:ascii="Arial" w:hAnsi="Arial" w:cs="Arial"/>
        </w:rPr>
        <w:t xml:space="preserve"> российское</w:t>
      </w:r>
    </w:p>
    <w:p w:rsidR="004A20C2" w:rsidRPr="006416E5" w:rsidRDefault="004A20C2" w:rsidP="00A96BBC">
      <w:pPr>
        <w:spacing w:line="360" w:lineRule="auto"/>
        <w:rPr>
          <w:rFonts w:ascii="Arial" w:hAnsi="Arial" w:cs="Arial"/>
        </w:rPr>
      </w:pPr>
      <w:r w:rsidRPr="006416E5">
        <w:rPr>
          <w:rFonts w:ascii="Arial" w:hAnsi="Arial" w:cs="Arial"/>
          <w:b/>
        </w:rPr>
        <w:t xml:space="preserve">Телефон: </w:t>
      </w:r>
      <w:r w:rsidR="00CA3590" w:rsidRPr="006416E5">
        <w:rPr>
          <w:rFonts w:ascii="Arial" w:hAnsi="Arial" w:cs="Arial"/>
        </w:rPr>
        <w:t>+7-</w:t>
      </w:r>
      <w:r w:rsidR="0003543F">
        <w:rPr>
          <w:rFonts w:ascii="Arial" w:hAnsi="Arial" w:cs="Arial"/>
        </w:rPr>
        <w:t>962-028</w:t>
      </w:r>
      <w:r w:rsidR="00CA3590" w:rsidRPr="006416E5">
        <w:rPr>
          <w:rFonts w:ascii="Arial" w:hAnsi="Arial" w:cs="Arial"/>
        </w:rPr>
        <w:t>-</w:t>
      </w:r>
      <w:r w:rsidR="0003543F">
        <w:rPr>
          <w:rFonts w:ascii="Arial" w:hAnsi="Arial" w:cs="Arial"/>
        </w:rPr>
        <w:t>99</w:t>
      </w:r>
      <w:r w:rsidR="00CA3590" w:rsidRPr="006416E5">
        <w:rPr>
          <w:rFonts w:ascii="Arial" w:hAnsi="Arial" w:cs="Arial"/>
        </w:rPr>
        <w:t>-</w:t>
      </w:r>
      <w:r w:rsidR="0003543F">
        <w:rPr>
          <w:rFonts w:ascii="Arial" w:hAnsi="Arial" w:cs="Arial"/>
        </w:rPr>
        <w:t>05</w:t>
      </w:r>
    </w:p>
    <w:p w:rsidR="00B55B06" w:rsidRPr="00142E48" w:rsidRDefault="004A20C2" w:rsidP="006416E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416E5">
        <w:rPr>
          <w:rFonts w:ascii="Arial" w:hAnsi="Arial" w:cs="Arial"/>
          <w:b/>
          <w:lang w:val="fr-FR"/>
        </w:rPr>
        <w:t>E-mail:</w:t>
      </w:r>
      <w:r w:rsidR="00CA3590" w:rsidRPr="00142E48">
        <w:rPr>
          <w:rFonts w:ascii="Arial" w:hAnsi="Arial" w:cs="Arial"/>
          <w:b/>
        </w:rPr>
        <w:t xml:space="preserve"> </w:t>
      </w:r>
      <w:r w:rsidR="0003543F" w:rsidRPr="0003543F">
        <w:rPr>
          <w:rStyle w:val="a7"/>
          <w:rFonts w:ascii="Arial" w:hAnsi="Arial" w:cs="Arial"/>
          <w:lang w:val="en-US"/>
        </w:rPr>
        <w:t>berezhnov</w:t>
      </w:r>
      <w:r w:rsidR="0003543F" w:rsidRPr="00142E48">
        <w:rPr>
          <w:rStyle w:val="a7"/>
          <w:rFonts w:ascii="Arial" w:hAnsi="Arial" w:cs="Arial"/>
        </w:rPr>
        <w:t>.</w:t>
      </w:r>
      <w:r w:rsidR="0003543F" w:rsidRPr="0003543F">
        <w:rPr>
          <w:rStyle w:val="a7"/>
          <w:rFonts w:ascii="Arial" w:hAnsi="Arial" w:cs="Arial"/>
          <w:lang w:val="en-US"/>
        </w:rPr>
        <w:t>pro</w:t>
      </w:r>
      <w:r w:rsidR="0003543F" w:rsidRPr="00142E48">
        <w:rPr>
          <w:rStyle w:val="a7"/>
          <w:rFonts w:ascii="Arial" w:hAnsi="Arial" w:cs="Arial"/>
        </w:rPr>
        <w:t>@</w:t>
      </w:r>
      <w:r w:rsidR="0003543F" w:rsidRPr="0003543F">
        <w:rPr>
          <w:rStyle w:val="a7"/>
          <w:rFonts w:ascii="Arial" w:hAnsi="Arial" w:cs="Arial"/>
          <w:lang w:val="en-US"/>
        </w:rPr>
        <w:t>gmail</w:t>
      </w:r>
      <w:r w:rsidR="0003543F" w:rsidRPr="00142E48">
        <w:rPr>
          <w:rStyle w:val="a7"/>
          <w:rFonts w:ascii="Arial" w:hAnsi="Arial" w:cs="Arial"/>
        </w:rPr>
        <w:t>.</w:t>
      </w:r>
      <w:r w:rsidR="0003543F">
        <w:rPr>
          <w:rStyle w:val="a7"/>
          <w:rFonts w:ascii="Arial" w:hAnsi="Arial" w:cs="Arial"/>
          <w:lang w:val="en-US"/>
        </w:rPr>
        <w:t>com</w:t>
      </w:r>
    </w:p>
    <w:p w:rsidR="006416E5" w:rsidRPr="00142E48" w:rsidRDefault="006416E5" w:rsidP="006416E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7816A4" w:rsidRPr="006416E5" w:rsidRDefault="007816A4" w:rsidP="007816A4">
      <w:pPr>
        <w:spacing w:after="240"/>
        <w:rPr>
          <w:rFonts w:ascii="Arial" w:hAnsi="Arial" w:cs="Arial"/>
          <w:b/>
        </w:rPr>
      </w:pPr>
      <w:r w:rsidRPr="006416E5">
        <w:rPr>
          <w:rFonts w:ascii="Arial" w:hAnsi="Arial" w:cs="Arial"/>
          <w:b/>
        </w:rPr>
        <w:t>Образование</w:t>
      </w:r>
      <w:r w:rsidR="00CA3590" w:rsidRPr="006416E5">
        <w:rPr>
          <w:rFonts w:ascii="Arial" w:hAnsi="Arial" w:cs="Arial"/>
          <w:b/>
        </w:rPr>
        <w:t xml:space="preserve"> </w:t>
      </w:r>
      <w:r w:rsidR="00325B25" w:rsidRPr="006416E5">
        <w:rPr>
          <w:rFonts w:ascii="Arial" w:hAnsi="Arial" w:cs="Arial"/>
          <w:b/>
        </w:rPr>
        <w:t>высшее</w:t>
      </w:r>
      <w:r w:rsidR="00CA3590" w:rsidRPr="006416E5">
        <w:rPr>
          <w:rFonts w:ascii="Arial" w:hAnsi="Arial" w:cs="Arial"/>
          <w:b/>
        </w:rPr>
        <w:t xml:space="preserve"> (очное)</w:t>
      </w:r>
      <w:r w:rsidRPr="006416E5">
        <w:rPr>
          <w:rFonts w:ascii="Arial" w:hAnsi="Arial" w:cs="Arial"/>
          <w:b/>
        </w:rPr>
        <w:t>:</w:t>
      </w:r>
    </w:p>
    <w:p w:rsidR="007816A4" w:rsidRPr="002804DB" w:rsidRDefault="0090374C" w:rsidP="002804DB">
      <w:pPr>
        <w:pStyle w:val="af2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2804DB">
        <w:rPr>
          <w:rFonts w:ascii="Arial" w:hAnsi="Arial" w:cs="Arial"/>
        </w:rPr>
        <w:t>Северо-Кавказский социальный институт</w:t>
      </w:r>
      <w:r w:rsidR="007816A4" w:rsidRPr="002804DB">
        <w:rPr>
          <w:rFonts w:ascii="Arial" w:hAnsi="Arial" w:cs="Arial"/>
        </w:rPr>
        <w:t xml:space="preserve"> (</w:t>
      </w:r>
      <w:r w:rsidR="00325B25" w:rsidRPr="002804DB">
        <w:rPr>
          <w:rFonts w:ascii="Arial" w:hAnsi="Arial" w:cs="Arial"/>
        </w:rPr>
        <w:t>2005</w:t>
      </w:r>
      <w:r w:rsidR="007816A4" w:rsidRPr="002804DB">
        <w:rPr>
          <w:rFonts w:ascii="Arial" w:hAnsi="Arial" w:cs="Arial"/>
        </w:rPr>
        <w:t>-20</w:t>
      </w:r>
      <w:r w:rsidR="00325B25" w:rsidRPr="002804DB">
        <w:rPr>
          <w:rFonts w:ascii="Arial" w:hAnsi="Arial" w:cs="Arial"/>
        </w:rPr>
        <w:t>10</w:t>
      </w:r>
      <w:r w:rsidR="007816A4" w:rsidRPr="002804DB">
        <w:rPr>
          <w:rFonts w:ascii="Arial" w:hAnsi="Arial" w:cs="Arial"/>
        </w:rPr>
        <w:t xml:space="preserve"> г.г.)</w:t>
      </w:r>
    </w:p>
    <w:p w:rsidR="00325B25" w:rsidRPr="002804DB" w:rsidRDefault="007816A4" w:rsidP="002804DB">
      <w:pPr>
        <w:pStyle w:val="af2"/>
        <w:spacing w:line="360" w:lineRule="auto"/>
        <w:rPr>
          <w:rFonts w:ascii="Arial" w:hAnsi="Arial" w:cs="Arial"/>
        </w:rPr>
      </w:pPr>
      <w:r w:rsidRPr="002804DB">
        <w:rPr>
          <w:rFonts w:ascii="Arial" w:hAnsi="Arial" w:cs="Arial"/>
          <w:b/>
        </w:rPr>
        <w:t>Специальность:</w:t>
      </w:r>
      <w:r w:rsidRPr="002804DB">
        <w:rPr>
          <w:rFonts w:ascii="Arial" w:hAnsi="Arial" w:cs="Arial"/>
        </w:rPr>
        <w:t xml:space="preserve"> </w:t>
      </w:r>
      <w:r w:rsidR="0090374C" w:rsidRPr="002804DB">
        <w:rPr>
          <w:rFonts w:ascii="Arial" w:hAnsi="Arial" w:cs="Arial"/>
        </w:rPr>
        <w:t>реклама</w:t>
      </w:r>
      <w:r w:rsidR="00325B25" w:rsidRPr="002804DB">
        <w:rPr>
          <w:rFonts w:ascii="Arial" w:hAnsi="Arial" w:cs="Arial"/>
        </w:rPr>
        <w:t xml:space="preserve"> </w:t>
      </w:r>
    </w:p>
    <w:p w:rsidR="007816A4" w:rsidRPr="002804DB" w:rsidRDefault="00325B25" w:rsidP="002804DB">
      <w:pPr>
        <w:pStyle w:val="af2"/>
        <w:spacing w:line="360" w:lineRule="auto"/>
        <w:rPr>
          <w:rFonts w:ascii="Arial" w:hAnsi="Arial" w:cs="Arial"/>
        </w:rPr>
      </w:pPr>
      <w:r w:rsidRPr="002804DB">
        <w:rPr>
          <w:rFonts w:ascii="Arial" w:hAnsi="Arial" w:cs="Arial"/>
          <w:b/>
        </w:rPr>
        <w:t>Квалификация:</w:t>
      </w:r>
      <w:r w:rsidRPr="002804DB">
        <w:rPr>
          <w:rFonts w:ascii="Arial" w:hAnsi="Arial" w:cs="Arial"/>
        </w:rPr>
        <w:t xml:space="preserve"> </w:t>
      </w:r>
      <w:r w:rsidR="0090374C" w:rsidRPr="002804DB">
        <w:rPr>
          <w:rFonts w:ascii="Arial" w:hAnsi="Arial" w:cs="Arial"/>
        </w:rPr>
        <w:t>специалист по рекламе</w:t>
      </w:r>
    </w:p>
    <w:p w:rsidR="0090374C" w:rsidRDefault="0090374C" w:rsidP="007816A4">
      <w:pPr>
        <w:spacing w:line="360" w:lineRule="auto"/>
        <w:rPr>
          <w:rFonts w:ascii="Arial" w:hAnsi="Arial" w:cs="Arial"/>
        </w:rPr>
      </w:pPr>
    </w:p>
    <w:p w:rsidR="0090374C" w:rsidRPr="002804DB" w:rsidRDefault="0090374C" w:rsidP="002804DB">
      <w:pPr>
        <w:pStyle w:val="af2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2804DB">
        <w:rPr>
          <w:rFonts w:ascii="Arial" w:hAnsi="Arial" w:cs="Arial"/>
        </w:rPr>
        <w:t>Северо-Кавказский социальный институт (2005-2008 г.г.)</w:t>
      </w:r>
    </w:p>
    <w:p w:rsidR="0090374C" w:rsidRPr="002804DB" w:rsidRDefault="0090374C" w:rsidP="002804DB">
      <w:pPr>
        <w:pStyle w:val="af2"/>
        <w:spacing w:line="360" w:lineRule="auto"/>
        <w:rPr>
          <w:rFonts w:ascii="Arial" w:hAnsi="Arial" w:cs="Arial"/>
        </w:rPr>
      </w:pPr>
      <w:r w:rsidRPr="002804DB">
        <w:rPr>
          <w:rFonts w:ascii="Arial" w:hAnsi="Arial" w:cs="Arial"/>
          <w:b/>
        </w:rPr>
        <w:t>Специальность:</w:t>
      </w:r>
      <w:r w:rsidRPr="002804DB">
        <w:rPr>
          <w:rFonts w:ascii="Arial" w:hAnsi="Arial" w:cs="Arial"/>
        </w:rPr>
        <w:t xml:space="preserve"> переводчик в сфере профессиональной коммуникации</w:t>
      </w:r>
    </w:p>
    <w:p w:rsidR="00A96BBC" w:rsidRPr="006416E5" w:rsidRDefault="00B55B06">
      <w:pPr>
        <w:pStyle w:val="2"/>
        <w:rPr>
          <w:rFonts w:ascii="Arial" w:hAnsi="Arial" w:cs="Arial"/>
          <w:sz w:val="24"/>
          <w:szCs w:val="24"/>
        </w:rPr>
      </w:pPr>
      <w:r w:rsidRPr="006416E5">
        <w:rPr>
          <w:rFonts w:ascii="Arial" w:hAnsi="Arial" w:cs="Arial"/>
          <w:sz w:val="24"/>
          <w:szCs w:val="24"/>
        </w:rPr>
        <w:t>О</w:t>
      </w:r>
      <w:r w:rsidR="00A96BBC" w:rsidRPr="006416E5">
        <w:rPr>
          <w:rFonts w:ascii="Arial" w:hAnsi="Arial" w:cs="Arial"/>
          <w:sz w:val="24"/>
          <w:szCs w:val="24"/>
        </w:rPr>
        <w:t>пыт работы</w:t>
      </w:r>
      <w:r w:rsidRPr="006416E5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4"/>
        <w:gridCol w:w="6754"/>
      </w:tblGrid>
      <w:tr w:rsidR="007C3925" w:rsidRPr="006416E5" w:rsidTr="00A96BBC">
        <w:tc>
          <w:tcPr>
            <w:tcW w:w="2943" w:type="dxa"/>
          </w:tcPr>
          <w:p w:rsidR="007C3925" w:rsidRPr="006416E5" w:rsidRDefault="00F01194" w:rsidP="002C2FD8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B55B06" w:rsidRPr="006416E5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10</w:t>
            </w:r>
            <w:r w:rsidR="007C3925" w:rsidRPr="006416E5">
              <w:rPr>
                <w:rFonts w:ascii="Arial" w:hAnsi="Arial" w:cs="Arial"/>
                <w:b/>
              </w:rPr>
              <w:t>.20</w:t>
            </w:r>
            <w:r>
              <w:rPr>
                <w:rFonts w:ascii="Arial" w:hAnsi="Arial" w:cs="Arial"/>
                <w:b/>
              </w:rPr>
              <w:t>12-09.07</w:t>
            </w:r>
            <w:r w:rsidR="002C2FD8" w:rsidRPr="006416E5">
              <w:rPr>
                <w:rFonts w:ascii="Arial" w:hAnsi="Arial" w:cs="Arial"/>
                <w:b/>
              </w:rPr>
              <w:t>.2018</w:t>
            </w:r>
            <w:r w:rsidR="007C3925" w:rsidRPr="006416E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911" w:type="dxa"/>
          </w:tcPr>
          <w:p w:rsidR="007C3925" w:rsidRPr="006416E5" w:rsidRDefault="00F01194" w:rsidP="007C3925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Деловой онлайн-журнал</w:t>
            </w:r>
            <w:r w:rsidR="007C3925" w:rsidRPr="006416E5">
              <w:rPr>
                <w:rFonts w:ascii="Arial" w:hAnsi="Arial" w:cs="Arial"/>
                <w:b/>
              </w:rPr>
              <w:t xml:space="preserve"> «</w:t>
            </w:r>
            <w:r>
              <w:rPr>
                <w:rFonts w:ascii="Arial" w:hAnsi="Arial" w:cs="Arial"/>
                <w:b/>
              </w:rPr>
              <w:t>ХитёрБобёр</w:t>
            </w:r>
            <w:r w:rsidRPr="00F01194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  <w:lang w:val="en-US"/>
              </w:rPr>
              <w:t>ru</w:t>
            </w:r>
            <w:r w:rsidR="007C3925" w:rsidRPr="006416E5">
              <w:rPr>
                <w:rFonts w:ascii="Arial" w:hAnsi="Arial" w:cs="Arial"/>
                <w:b/>
              </w:rPr>
              <w:t>»</w:t>
            </w:r>
          </w:p>
          <w:p w:rsidR="007C3925" w:rsidRPr="00F01194" w:rsidRDefault="007C3925" w:rsidP="007C3925">
            <w:pPr>
              <w:pStyle w:val="a1"/>
              <w:rPr>
                <w:rFonts w:ascii="Arial" w:hAnsi="Arial" w:cs="Arial"/>
              </w:rPr>
            </w:pPr>
            <w:r w:rsidRPr="006416E5">
              <w:rPr>
                <w:rFonts w:ascii="Arial" w:hAnsi="Arial" w:cs="Arial"/>
                <w:b/>
              </w:rPr>
              <w:t>Должность:</w:t>
            </w:r>
            <w:r w:rsidRPr="006416E5">
              <w:rPr>
                <w:rFonts w:ascii="Arial" w:hAnsi="Arial" w:cs="Arial"/>
              </w:rPr>
              <w:t xml:space="preserve"> </w:t>
            </w:r>
            <w:r w:rsidR="00F01194">
              <w:rPr>
                <w:rFonts w:ascii="Arial" w:hAnsi="Arial" w:cs="Arial"/>
              </w:rPr>
              <w:t>сооснователь</w:t>
            </w:r>
          </w:p>
          <w:p w:rsidR="007C3925" w:rsidRPr="006416E5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6416E5">
              <w:rPr>
                <w:rFonts w:ascii="Arial" w:hAnsi="Arial" w:cs="Arial"/>
                <w:b/>
              </w:rPr>
              <w:t>Должностные обязанности:</w:t>
            </w:r>
          </w:p>
          <w:p w:rsidR="003D788E" w:rsidRDefault="003D788E" w:rsidP="003D788E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 разработке стратегии проекта;</w:t>
            </w:r>
          </w:p>
          <w:p w:rsidR="003D788E" w:rsidRDefault="003D788E" w:rsidP="003D788E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 с командой;</w:t>
            </w:r>
          </w:p>
          <w:p w:rsidR="003D788E" w:rsidRPr="003D788E" w:rsidRDefault="003D788E" w:rsidP="003D788E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аналитика и «докрутка» </w:t>
            </w:r>
            <w:r>
              <w:rPr>
                <w:rFonts w:ascii="Arial" w:hAnsi="Arial" w:cs="Arial"/>
                <w:lang w:val="en-US"/>
              </w:rPr>
              <w:t xml:space="preserve">KPI </w:t>
            </w:r>
            <w:r>
              <w:rPr>
                <w:rFonts w:ascii="Arial" w:hAnsi="Arial" w:cs="Arial"/>
              </w:rPr>
              <w:t>проекта</w:t>
            </w:r>
          </w:p>
          <w:p w:rsidR="002C2FD8" w:rsidRPr="006416E5" w:rsidRDefault="00F01194" w:rsidP="006416E5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написание текстов статей</w:t>
            </w:r>
            <w:r w:rsidR="0040764B">
              <w:rPr>
                <w:rFonts w:ascii="Arial" w:hAnsi="Arial" w:cs="Arial"/>
              </w:rPr>
              <w:t>;</w:t>
            </w:r>
          </w:p>
          <w:p w:rsidR="00CA3590" w:rsidRPr="006416E5" w:rsidRDefault="00F01194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дизайна проекта</w:t>
            </w:r>
            <w:r w:rsidR="006416E5" w:rsidRPr="006416E5">
              <w:rPr>
                <w:rFonts w:ascii="Arial" w:hAnsi="Arial" w:cs="Arial"/>
              </w:rPr>
              <w:t>;</w:t>
            </w:r>
          </w:p>
          <w:p w:rsidR="00CA3590" w:rsidRPr="006416E5" w:rsidRDefault="00F01194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интервьюирование героев публикаций сайта</w:t>
            </w:r>
            <w:r w:rsidR="00A43A23" w:rsidRPr="006416E5">
              <w:rPr>
                <w:rFonts w:ascii="Arial" w:hAnsi="Arial" w:cs="Arial"/>
              </w:rPr>
              <w:t>;</w:t>
            </w:r>
          </w:p>
          <w:p w:rsidR="00CA3590" w:rsidRPr="006416E5" w:rsidRDefault="00F01194" w:rsidP="002C2FD8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иллюстраций для статей</w:t>
            </w:r>
            <w:r w:rsidR="00CA3590" w:rsidRPr="006416E5">
              <w:rPr>
                <w:rFonts w:ascii="Arial" w:hAnsi="Arial" w:cs="Arial"/>
              </w:rPr>
              <w:t>;</w:t>
            </w:r>
          </w:p>
          <w:p w:rsidR="002C2FD8" w:rsidRPr="006416E5" w:rsidRDefault="00F01194" w:rsidP="006416E5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 с прямыми рекламодателями (переговоры, оформление документов)</w:t>
            </w:r>
            <w:r w:rsidR="002C2FD8" w:rsidRPr="006416E5">
              <w:rPr>
                <w:rFonts w:ascii="Arial" w:hAnsi="Arial" w:cs="Arial"/>
              </w:rPr>
              <w:t>;</w:t>
            </w:r>
          </w:p>
          <w:p w:rsidR="002D43E6" w:rsidRPr="00F01194" w:rsidRDefault="002D43E6" w:rsidP="00F01194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тренингов и публичных выступлений по различным направлениям интернет-маркетинга и малого бизнеса.</w:t>
            </w:r>
          </w:p>
          <w:p w:rsidR="006416E5" w:rsidRPr="006416E5" w:rsidRDefault="006416E5" w:rsidP="006416E5">
            <w:pPr>
              <w:ind w:left="720"/>
              <w:rPr>
                <w:rFonts w:ascii="Arial" w:hAnsi="Arial" w:cs="Arial"/>
              </w:rPr>
            </w:pPr>
          </w:p>
        </w:tc>
      </w:tr>
      <w:tr w:rsidR="007C3925" w:rsidRPr="006416E5" w:rsidTr="00A96BBC">
        <w:tc>
          <w:tcPr>
            <w:tcW w:w="2943" w:type="dxa"/>
          </w:tcPr>
          <w:p w:rsidR="007C3925" w:rsidRPr="006416E5" w:rsidRDefault="002D43E6" w:rsidP="002D43E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B55B06" w:rsidRPr="006416E5">
              <w:rPr>
                <w:rFonts w:ascii="Arial" w:hAnsi="Arial" w:cs="Arial"/>
                <w:b/>
              </w:rPr>
              <w:t>.0</w:t>
            </w:r>
            <w:r w:rsidR="002C2FD8" w:rsidRPr="006416E5">
              <w:rPr>
                <w:rFonts w:ascii="Arial" w:hAnsi="Arial" w:cs="Arial"/>
                <w:b/>
              </w:rPr>
              <w:t>3</w:t>
            </w:r>
            <w:r w:rsidR="00B55B06" w:rsidRPr="006416E5">
              <w:rPr>
                <w:rFonts w:ascii="Arial" w:hAnsi="Arial" w:cs="Arial"/>
                <w:b/>
              </w:rPr>
              <w:t>.20</w:t>
            </w:r>
            <w:r>
              <w:rPr>
                <w:rFonts w:ascii="Arial" w:hAnsi="Arial" w:cs="Arial"/>
                <w:b/>
              </w:rPr>
              <w:t>10</w:t>
            </w:r>
            <w:r w:rsidR="00B55B06" w:rsidRPr="006416E5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25</w:t>
            </w:r>
            <w:r w:rsidR="00B55B06" w:rsidRPr="006416E5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10</w:t>
            </w:r>
            <w:r w:rsidR="00B55B06" w:rsidRPr="006416E5">
              <w:rPr>
                <w:rFonts w:ascii="Arial" w:hAnsi="Arial" w:cs="Arial"/>
                <w:b/>
              </w:rPr>
              <w:t>.20</w:t>
            </w:r>
            <w:r w:rsidR="002C2FD8" w:rsidRPr="006416E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911" w:type="dxa"/>
          </w:tcPr>
          <w:p w:rsidR="007C3925" w:rsidRPr="006416E5" w:rsidRDefault="002D43E6" w:rsidP="007C3925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Веб-студия «Рекламная компания №1»</w:t>
            </w:r>
          </w:p>
          <w:p w:rsidR="00B55B06" w:rsidRPr="006416E5" w:rsidRDefault="00B55B06" w:rsidP="00B55B06">
            <w:pPr>
              <w:pStyle w:val="a1"/>
              <w:rPr>
                <w:rFonts w:ascii="Arial" w:hAnsi="Arial" w:cs="Arial"/>
              </w:rPr>
            </w:pPr>
            <w:r w:rsidRPr="006416E5">
              <w:rPr>
                <w:rFonts w:ascii="Arial" w:hAnsi="Arial" w:cs="Arial"/>
                <w:b/>
              </w:rPr>
              <w:t>Должность:</w:t>
            </w:r>
            <w:r w:rsidRPr="006416E5">
              <w:rPr>
                <w:rFonts w:ascii="Arial" w:hAnsi="Arial" w:cs="Arial"/>
              </w:rPr>
              <w:t xml:space="preserve"> </w:t>
            </w:r>
            <w:r w:rsidR="002D43E6">
              <w:rPr>
                <w:rFonts w:ascii="Arial" w:hAnsi="Arial" w:cs="Arial"/>
              </w:rPr>
              <w:t>сооснователь</w:t>
            </w:r>
          </w:p>
          <w:p w:rsidR="00B55B06" w:rsidRPr="006416E5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6416E5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6416E5" w:rsidRDefault="002D43E6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работа с клиентами (прямые продажи и переговоры)</w:t>
            </w:r>
            <w:r w:rsidR="006416E5">
              <w:rPr>
                <w:rFonts w:ascii="Arial" w:hAnsi="Arial" w:cs="Arial"/>
              </w:rPr>
              <w:t>;</w:t>
            </w:r>
          </w:p>
          <w:p w:rsidR="00CA3590" w:rsidRPr="006416E5" w:rsidRDefault="002D43E6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дизайна сайтов</w:t>
            </w:r>
            <w:r w:rsidR="006416E5">
              <w:rPr>
                <w:rFonts w:ascii="Arial" w:hAnsi="Arial" w:cs="Arial"/>
              </w:rPr>
              <w:t>;</w:t>
            </w:r>
          </w:p>
          <w:p w:rsidR="00CA3590" w:rsidRDefault="002D43E6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написание статей для сайтов</w:t>
            </w:r>
            <w:r w:rsidR="006416E5">
              <w:rPr>
                <w:rFonts w:ascii="Arial" w:hAnsi="Arial" w:cs="Arial"/>
              </w:rPr>
              <w:t>;</w:t>
            </w:r>
          </w:p>
          <w:p w:rsidR="00B55B06" w:rsidRPr="003D788E" w:rsidRDefault="002D43E6" w:rsidP="003D788E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оформление документов</w:t>
            </w:r>
            <w:r w:rsidR="003D788E">
              <w:rPr>
                <w:rFonts w:ascii="Arial" w:hAnsi="Arial" w:cs="Arial"/>
              </w:rPr>
              <w:t>.</w:t>
            </w:r>
          </w:p>
        </w:tc>
      </w:tr>
    </w:tbl>
    <w:p w:rsidR="00006B30" w:rsidRDefault="00006B30" w:rsidP="00776CEB">
      <w:pPr>
        <w:pStyle w:val="a1"/>
        <w:spacing w:after="360"/>
        <w:rPr>
          <w:rFonts w:ascii="Arial" w:hAnsi="Arial" w:cs="Arial"/>
          <w:b/>
        </w:rPr>
      </w:pPr>
    </w:p>
    <w:p w:rsidR="00006B30" w:rsidRDefault="00006B30" w:rsidP="00776CEB">
      <w:pPr>
        <w:pStyle w:val="a1"/>
        <w:spacing w:after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Достижения на предыдущем ме</w:t>
      </w:r>
      <w:r w:rsidR="003D788E">
        <w:rPr>
          <w:rFonts w:ascii="Arial" w:hAnsi="Arial" w:cs="Arial"/>
          <w:b/>
        </w:rPr>
        <w:t>с</w:t>
      </w:r>
      <w:r>
        <w:rPr>
          <w:rFonts w:ascii="Arial" w:hAnsi="Arial" w:cs="Arial"/>
          <w:b/>
        </w:rPr>
        <w:t>те работы</w:t>
      </w:r>
    </w:p>
    <w:p w:rsidR="00EE3848" w:rsidRDefault="002804DB" w:rsidP="002804DB">
      <w:pPr>
        <w:pStyle w:val="a1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3A6494">
        <w:rPr>
          <w:rFonts w:ascii="Arial" w:hAnsi="Arial" w:cs="Arial"/>
        </w:rPr>
        <w:t>оздал проек</w:t>
      </w:r>
      <w:r w:rsidR="003C562D">
        <w:rPr>
          <w:rFonts w:ascii="Arial" w:hAnsi="Arial" w:cs="Arial"/>
        </w:rPr>
        <w:t>т</w:t>
      </w:r>
      <w:r w:rsidR="003A6494">
        <w:rPr>
          <w:rFonts w:ascii="Arial" w:hAnsi="Arial" w:cs="Arial"/>
        </w:rPr>
        <w:t xml:space="preserve"> </w:t>
      </w:r>
      <w:r w:rsidR="003C562D">
        <w:rPr>
          <w:rFonts w:ascii="Arial" w:hAnsi="Arial" w:cs="Arial"/>
        </w:rPr>
        <w:t>(</w:t>
      </w:r>
      <w:r w:rsidR="003A6494">
        <w:rPr>
          <w:rFonts w:ascii="Arial" w:hAnsi="Arial" w:cs="Arial"/>
        </w:rPr>
        <w:t>с нуля</w:t>
      </w:r>
      <w:r w:rsidR="003C562D">
        <w:rPr>
          <w:rFonts w:ascii="Arial" w:hAnsi="Arial" w:cs="Arial"/>
        </w:rPr>
        <w:t>)</w:t>
      </w:r>
      <w:r w:rsidR="003A6494">
        <w:rPr>
          <w:rFonts w:ascii="Arial" w:hAnsi="Arial" w:cs="Arial"/>
        </w:rPr>
        <w:t xml:space="preserve"> вместе с партнером в интернете с общей выручкой более 42 000 000 рублей и чистой прибылью 34 000 000 рублей за 3 года при вложении 1 500 рублей</w:t>
      </w:r>
      <w:r>
        <w:rPr>
          <w:rFonts w:ascii="Arial" w:hAnsi="Arial" w:cs="Arial"/>
        </w:rPr>
        <w:t>;</w:t>
      </w:r>
    </w:p>
    <w:p w:rsidR="002804DB" w:rsidRDefault="002804DB" w:rsidP="002804DB">
      <w:pPr>
        <w:pStyle w:val="a1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провел около 100 тренингов и обучающих мероприятий для предпринимателей Ставропольского края по темам интернет-маркетинга, создания и развития малого бизнеса.</w:t>
      </w:r>
    </w:p>
    <w:p w:rsidR="003A6494" w:rsidRPr="003A6494" w:rsidRDefault="003A6494" w:rsidP="003A6494">
      <w:pPr>
        <w:pStyle w:val="a1"/>
        <w:ind w:left="720"/>
        <w:rPr>
          <w:rFonts w:ascii="Arial" w:hAnsi="Arial" w:cs="Arial"/>
        </w:rPr>
      </w:pPr>
    </w:p>
    <w:p w:rsidR="00006B30" w:rsidRDefault="00006B30" w:rsidP="00776CEB">
      <w:pPr>
        <w:pStyle w:val="a1"/>
        <w:spacing w:after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Профессиональные навыки</w:t>
      </w:r>
    </w:p>
    <w:p w:rsidR="00EE3848" w:rsidRPr="00EE3848" w:rsidRDefault="00EE3848" w:rsidP="005C570F">
      <w:pPr>
        <w:pStyle w:val="a1"/>
        <w:spacing w:after="360"/>
        <w:ind w:left="709"/>
        <w:rPr>
          <w:rFonts w:ascii="Arial" w:hAnsi="Arial" w:cs="Arial"/>
        </w:rPr>
      </w:pPr>
      <w:r w:rsidRPr="00EE3848">
        <w:rPr>
          <w:rFonts w:ascii="Arial" w:hAnsi="Arial" w:cs="Arial"/>
        </w:rPr>
        <w:t>Умение вести переговоры с любой категорией клиентов: от домохозяек до крупных предпринимателей, составлять продающие презентации</w:t>
      </w:r>
      <w:r w:rsidR="009E575B">
        <w:rPr>
          <w:rFonts w:ascii="Arial" w:hAnsi="Arial" w:cs="Arial"/>
        </w:rPr>
        <w:t xml:space="preserve"> (дизайны рекламы и веб-проектов)</w:t>
      </w:r>
      <w:r w:rsidRPr="00EE3848">
        <w:rPr>
          <w:rFonts w:ascii="Arial" w:hAnsi="Arial" w:cs="Arial"/>
        </w:rPr>
        <w:t>, выступать публично на аудиторию до 1000 человек,</w:t>
      </w:r>
      <w:r w:rsidR="009E575B">
        <w:rPr>
          <w:rFonts w:ascii="Arial" w:hAnsi="Arial" w:cs="Arial"/>
        </w:rPr>
        <w:t xml:space="preserve"> создавать продающие и </w:t>
      </w:r>
      <w:r w:rsidR="009E575B">
        <w:rPr>
          <w:rFonts w:ascii="Arial" w:hAnsi="Arial" w:cs="Arial"/>
          <w:lang w:val="en-US"/>
        </w:rPr>
        <w:t>seo</w:t>
      </w:r>
      <w:r w:rsidR="009E575B" w:rsidRPr="009E575B">
        <w:rPr>
          <w:rFonts w:ascii="Arial" w:hAnsi="Arial" w:cs="Arial"/>
        </w:rPr>
        <w:t>-</w:t>
      </w:r>
      <w:r w:rsidR="009E575B">
        <w:rPr>
          <w:rFonts w:ascii="Arial" w:hAnsi="Arial" w:cs="Arial"/>
        </w:rPr>
        <w:t>оптимизированные тексты, работать с программами интернет-аналитики.</w:t>
      </w:r>
    </w:p>
    <w:p w:rsidR="00EE3848" w:rsidRDefault="00006B30" w:rsidP="00EE3848">
      <w:pPr>
        <w:pStyle w:val="a1"/>
        <w:spacing w:after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Личные качества</w:t>
      </w:r>
    </w:p>
    <w:p w:rsidR="00EE3848" w:rsidRDefault="00EE3848" w:rsidP="005C570F">
      <w:pPr>
        <w:pStyle w:val="a1"/>
        <w:spacing w:after="360"/>
        <w:ind w:left="709"/>
        <w:rPr>
          <w:rFonts w:ascii="Arial" w:hAnsi="Arial" w:cs="Arial"/>
          <w:b/>
        </w:rPr>
      </w:pPr>
      <w:r>
        <w:rPr>
          <w:rFonts w:ascii="Arial" w:eastAsia="Times New Roman" w:hAnsi="Arial" w:cs="Arial"/>
          <w:kern w:val="0"/>
          <w:lang w:eastAsia="ru-RU" w:bidi="ar-SA"/>
        </w:rPr>
        <w:t>Ответственность,</w:t>
      </w:r>
      <w:r w:rsidRPr="00EE3848">
        <w:rPr>
          <w:rFonts w:ascii="Arial" w:eastAsia="Times New Roman" w:hAnsi="Arial" w:cs="Arial"/>
          <w:kern w:val="0"/>
          <w:lang w:eastAsia="ru-RU" w:bidi="ar-SA"/>
        </w:rPr>
        <w:t xml:space="preserve"> коммуникабельность</w:t>
      </w:r>
      <w:r>
        <w:rPr>
          <w:rFonts w:ascii="Arial" w:eastAsia="Times New Roman" w:hAnsi="Arial" w:cs="Arial"/>
          <w:kern w:val="0"/>
          <w:lang w:eastAsia="ru-RU" w:bidi="ar-SA"/>
        </w:rPr>
        <w:t>,</w:t>
      </w:r>
      <w:r w:rsidRPr="00EE3848">
        <w:rPr>
          <w:rFonts w:ascii="Arial" w:eastAsia="Times New Roman" w:hAnsi="Arial" w:cs="Arial"/>
          <w:kern w:val="0"/>
          <w:lang w:eastAsia="ru-RU" w:bidi="ar-SA"/>
        </w:rPr>
        <w:t xml:space="preserve"> стрессоустойчивость</w:t>
      </w:r>
      <w:r>
        <w:rPr>
          <w:rFonts w:ascii="Arial" w:eastAsia="Times New Roman" w:hAnsi="Arial" w:cs="Arial"/>
          <w:kern w:val="0"/>
          <w:lang w:eastAsia="ru-RU" w:bidi="ar-SA"/>
        </w:rPr>
        <w:t>,</w:t>
      </w:r>
      <w:r w:rsidRPr="00EE3848">
        <w:rPr>
          <w:rFonts w:ascii="Arial" w:eastAsia="Times New Roman" w:hAnsi="Arial" w:cs="Arial"/>
          <w:kern w:val="0"/>
          <w:lang w:eastAsia="ru-RU" w:bidi="ar-SA"/>
        </w:rPr>
        <w:t xml:space="preserve"> целеустремленность</w:t>
      </w:r>
      <w:r>
        <w:rPr>
          <w:rFonts w:ascii="Arial" w:eastAsia="Times New Roman" w:hAnsi="Arial" w:cs="Arial"/>
          <w:kern w:val="0"/>
          <w:lang w:eastAsia="ru-RU" w:bidi="ar-SA"/>
        </w:rPr>
        <w:t>,</w:t>
      </w:r>
      <w:r w:rsidRPr="00EE3848">
        <w:rPr>
          <w:rFonts w:ascii="Arial" w:eastAsia="Times New Roman" w:hAnsi="Arial" w:cs="Arial"/>
          <w:kern w:val="0"/>
          <w:lang w:eastAsia="ru-RU" w:bidi="ar-SA"/>
        </w:rPr>
        <w:t xml:space="preserve"> исполнительность</w:t>
      </w:r>
      <w:r>
        <w:rPr>
          <w:rFonts w:ascii="Arial" w:eastAsia="Times New Roman" w:hAnsi="Arial" w:cs="Arial"/>
          <w:kern w:val="0"/>
          <w:lang w:eastAsia="ru-RU" w:bidi="ar-SA"/>
        </w:rPr>
        <w:t>,</w:t>
      </w:r>
      <w:r w:rsidRPr="00EE3848">
        <w:rPr>
          <w:rFonts w:ascii="Arial" w:eastAsia="Times New Roman" w:hAnsi="Arial" w:cs="Arial"/>
          <w:kern w:val="0"/>
          <w:lang w:eastAsia="ru-RU" w:bidi="ar-SA"/>
        </w:rPr>
        <w:t xml:space="preserve"> </w:t>
      </w:r>
      <w:r>
        <w:rPr>
          <w:rFonts w:ascii="Arial" w:eastAsia="Times New Roman" w:hAnsi="Arial" w:cs="Arial"/>
          <w:kern w:val="0"/>
          <w:lang w:eastAsia="ru-RU" w:bidi="ar-SA"/>
        </w:rPr>
        <w:t>быстрая обучаемость.</w:t>
      </w:r>
    </w:p>
    <w:p w:rsidR="00EE3848" w:rsidRDefault="00EE3848" w:rsidP="00776CEB">
      <w:pPr>
        <w:pStyle w:val="a1"/>
        <w:spacing w:after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Дополнительная информация</w:t>
      </w:r>
    </w:p>
    <w:p w:rsidR="005C570F" w:rsidRDefault="005C570F" w:rsidP="005C570F">
      <w:pPr>
        <w:pStyle w:val="a1"/>
        <w:numPr>
          <w:ilvl w:val="0"/>
          <w:numId w:val="11"/>
        </w:numPr>
        <w:spacing w:after="0"/>
        <w:ind w:hanging="357"/>
        <w:rPr>
          <w:rFonts w:ascii="Arial" w:hAnsi="Arial" w:cs="Arial"/>
        </w:rPr>
      </w:pPr>
      <w:r w:rsidRPr="005C570F">
        <w:rPr>
          <w:rFonts w:ascii="Arial" w:hAnsi="Arial" w:cs="Arial"/>
          <w:b/>
        </w:rPr>
        <w:t>наличие водительских прав:</w:t>
      </w:r>
      <w:r>
        <w:rPr>
          <w:rFonts w:ascii="Arial" w:hAnsi="Arial" w:cs="Arial"/>
        </w:rPr>
        <w:t xml:space="preserve"> </w:t>
      </w:r>
      <w:r w:rsidR="00EE3848" w:rsidRPr="005C570F">
        <w:rPr>
          <w:rFonts w:ascii="Arial" w:hAnsi="Arial" w:cs="Arial"/>
        </w:rPr>
        <w:t>категори</w:t>
      </w:r>
      <w:r>
        <w:rPr>
          <w:rFonts w:ascii="Arial" w:hAnsi="Arial" w:cs="Arial"/>
        </w:rPr>
        <w:t>я</w:t>
      </w:r>
      <w:r w:rsidR="00EE3848" w:rsidRPr="005C570F">
        <w:rPr>
          <w:rFonts w:ascii="Arial" w:hAnsi="Arial" w:cs="Arial"/>
        </w:rPr>
        <w:t xml:space="preserve"> «</w:t>
      </w:r>
      <w:r w:rsidR="00EE3848" w:rsidRPr="005C570F">
        <w:rPr>
          <w:rFonts w:ascii="Arial" w:hAnsi="Arial" w:cs="Arial"/>
          <w:lang w:val="en-US"/>
        </w:rPr>
        <w:t>B</w:t>
      </w:r>
      <w:r w:rsidR="00EE3848" w:rsidRPr="005C570F">
        <w:rPr>
          <w:rFonts w:ascii="Arial" w:hAnsi="Arial" w:cs="Arial"/>
        </w:rPr>
        <w:t>»</w:t>
      </w:r>
    </w:p>
    <w:p w:rsidR="005C570F" w:rsidRDefault="005C570F" w:rsidP="005C570F">
      <w:pPr>
        <w:pStyle w:val="a1"/>
        <w:numPr>
          <w:ilvl w:val="0"/>
          <w:numId w:val="11"/>
        </w:numPr>
        <w:spacing w:after="0"/>
        <w:ind w:hanging="357"/>
        <w:rPr>
          <w:rFonts w:ascii="Arial" w:hAnsi="Arial" w:cs="Arial"/>
        </w:rPr>
      </w:pPr>
      <w:r w:rsidRPr="005C570F">
        <w:rPr>
          <w:rFonts w:ascii="Arial" w:hAnsi="Arial" w:cs="Arial"/>
          <w:b/>
        </w:rPr>
        <w:t>з</w:t>
      </w:r>
      <w:r w:rsidR="00776CEB" w:rsidRPr="005C570F">
        <w:rPr>
          <w:rFonts w:ascii="Arial" w:hAnsi="Arial" w:cs="Arial"/>
          <w:b/>
        </w:rPr>
        <w:t>нани</w:t>
      </w:r>
      <w:r>
        <w:rPr>
          <w:rFonts w:ascii="Arial" w:hAnsi="Arial" w:cs="Arial"/>
          <w:b/>
        </w:rPr>
        <w:t>е</w:t>
      </w:r>
      <w:r w:rsidR="00776CEB" w:rsidRPr="005C570F">
        <w:rPr>
          <w:rFonts w:ascii="Arial" w:hAnsi="Arial" w:cs="Arial"/>
          <w:b/>
        </w:rPr>
        <w:t xml:space="preserve"> иностранных языков:</w:t>
      </w:r>
      <w:r w:rsidR="00776CEB" w:rsidRPr="006416E5">
        <w:rPr>
          <w:rFonts w:ascii="Arial" w:hAnsi="Arial" w:cs="Arial"/>
        </w:rPr>
        <w:t xml:space="preserve"> </w:t>
      </w:r>
      <w:r w:rsidR="00EE3848">
        <w:rPr>
          <w:rFonts w:ascii="Arial" w:hAnsi="Arial" w:cs="Arial"/>
        </w:rPr>
        <w:t>английский разговорный</w:t>
      </w:r>
    </w:p>
    <w:p w:rsidR="00A43A23" w:rsidRDefault="005C570F" w:rsidP="005C570F">
      <w:pPr>
        <w:pStyle w:val="a1"/>
        <w:numPr>
          <w:ilvl w:val="0"/>
          <w:numId w:val="11"/>
        </w:numPr>
        <w:spacing w:after="0"/>
        <w:ind w:hanging="357"/>
        <w:rPr>
          <w:rFonts w:ascii="Arial" w:hAnsi="Arial" w:cs="Arial"/>
        </w:rPr>
      </w:pPr>
      <w:r w:rsidRPr="005C570F">
        <w:rPr>
          <w:rFonts w:ascii="Arial" w:hAnsi="Arial" w:cs="Arial"/>
          <w:b/>
        </w:rPr>
        <w:t>в</w:t>
      </w:r>
      <w:r w:rsidR="00776CEB" w:rsidRPr="005C570F">
        <w:rPr>
          <w:rFonts w:ascii="Arial" w:hAnsi="Arial" w:cs="Arial"/>
          <w:b/>
        </w:rPr>
        <w:t xml:space="preserve">ладение компьютером: </w:t>
      </w:r>
      <w:r w:rsidR="00776CEB" w:rsidRPr="006416E5">
        <w:rPr>
          <w:rFonts w:ascii="Arial" w:hAnsi="Arial" w:cs="Arial"/>
        </w:rPr>
        <w:t xml:space="preserve">на уровне </w:t>
      </w:r>
      <w:r w:rsidR="00EE3848">
        <w:rPr>
          <w:rFonts w:ascii="Arial" w:hAnsi="Arial" w:cs="Arial"/>
        </w:rPr>
        <w:t>продвинутого пользователя</w:t>
      </w:r>
      <w:r w:rsidR="000A5C0F" w:rsidRPr="006416E5">
        <w:rPr>
          <w:rFonts w:ascii="Arial" w:hAnsi="Arial" w:cs="Arial"/>
        </w:rPr>
        <w:t xml:space="preserve"> (</w:t>
      </w:r>
      <w:r w:rsidR="00C03F1A" w:rsidRPr="006416E5">
        <w:rPr>
          <w:rFonts w:ascii="Arial" w:hAnsi="Arial" w:cs="Arial"/>
        </w:rPr>
        <w:t>офис</w:t>
      </w:r>
      <w:r w:rsidR="00A43A23" w:rsidRPr="006416E5">
        <w:rPr>
          <w:rFonts w:ascii="Arial" w:hAnsi="Arial" w:cs="Arial"/>
        </w:rPr>
        <w:t>, интернет</w:t>
      </w:r>
      <w:r w:rsidR="00EE3848">
        <w:rPr>
          <w:rFonts w:ascii="Arial" w:hAnsi="Arial" w:cs="Arial"/>
        </w:rPr>
        <w:t xml:space="preserve">, </w:t>
      </w:r>
      <w:r w:rsidR="00EE3848">
        <w:rPr>
          <w:rFonts w:ascii="Arial" w:hAnsi="Arial" w:cs="Arial"/>
          <w:lang w:val="en-US"/>
        </w:rPr>
        <w:t>Adobe</w:t>
      </w:r>
      <w:r w:rsidR="00EE3848" w:rsidRPr="00EE3848">
        <w:rPr>
          <w:rFonts w:ascii="Arial" w:hAnsi="Arial" w:cs="Arial"/>
        </w:rPr>
        <w:t xml:space="preserve"> </w:t>
      </w:r>
      <w:r w:rsidR="00EE3848">
        <w:rPr>
          <w:rFonts w:ascii="Arial" w:hAnsi="Arial" w:cs="Arial"/>
          <w:lang w:val="en-US"/>
        </w:rPr>
        <w:t>Photoshop</w:t>
      </w:r>
      <w:r w:rsidR="000A5C0F" w:rsidRPr="006416E5">
        <w:rPr>
          <w:rFonts w:ascii="Arial" w:hAnsi="Arial" w:cs="Arial"/>
        </w:rPr>
        <w:t>)</w:t>
      </w:r>
    </w:p>
    <w:p w:rsidR="00EE3848" w:rsidRPr="00EE3848" w:rsidRDefault="00EE3848" w:rsidP="00EE3848">
      <w:pPr>
        <w:pStyle w:val="a1"/>
        <w:rPr>
          <w:rFonts w:ascii="Arial" w:hAnsi="Arial" w:cs="Arial"/>
        </w:rPr>
      </w:pPr>
    </w:p>
    <w:p w:rsidR="005C570F" w:rsidRDefault="005C570F" w:rsidP="009E575B">
      <w:pPr>
        <w:pStyle w:val="a1"/>
        <w:rPr>
          <w:rFonts w:ascii="Arial" w:hAnsi="Arial" w:cs="Arial"/>
        </w:rPr>
      </w:pPr>
      <w:r w:rsidRPr="006416E5">
        <w:rPr>
          <w:rFonts w:ascii="Arial" w:hAnsi="Arial" w:cs="Arial"/>
          <w:b/>
        </w:rPr>
        <w:t>Ожидаемый уровень заработной платы:</w:t>
      </w:r>
      <w:r w:rsidRPr="006416E5">
        <w:rPr>
          <w:rFonts w:ascii="Arial" w:hAnsi="Arial" w:cs="Arial"/>
        </w:rPr>
        <w:t xml:space="preserve"> </w:t>
      </w:r>
      <w:r w:rsidR="009E575B">
        <w:rPr>
          <w:rFonts w:ascii="Arial" w:hAnsi="Arial" w:cs="Arial"/>
        </w:rPr>
        <w:t>500</w:t>
      </w:r>
      <w:r w:rsidRPr="006416E5">
        <w:rPr>
          <w:rFonts w:ascii="Arial" w:hAnsi="Arial" w:cs="Arial"/>
        </w:rPr>
        <w:t> 000 рублей.</w:t>
      </w:r>
    </w:p>
    <w:p w:rsidR="00586C7F" w:rsidRDefault="00586C7F" w:rsidP="00586C7F">
      <w:pPr>
        <w:pStyle w:val="a1"/>
        <w:rPr>
          <w:rFonts w:ascii="Arial" w:hAnsi="Arial" w:cs="Arial"/>
        </w:rPr>
      </w:pPr>
    </w:p>
    <w:p w:rsidR="00586C7F" w:rsidRDefault="00586C7F" w:rsidP="00586C7F">
      <w:pPr>
        <w:pStyle w:val="a1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Деловой онлайн-журнал</w:t>
      </w:r>
      <w:r w:rsidRPr="006416E5">
        <w:rPr>
          <w:rFonts w:ascii="Arial" w:hAnsi="Arial" w:cs="Arial"/>
          <w:b/>
        </w:rPr>
        <w:t xml:space="preserve"> «</w:t>
      </w:r>
      <w:r>
        <w:rPr>
          <w:rFonts w:ascii="Arial" w:hAnsi="Arial" w:cs="Arial"/>
          <w:b/>
        </w:rPr>
        <w:t>ХитёрБобёр</w:t>
      </w:r>
      <w:r w:rsidRPr="00F01194"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en-US"/>
        </w:rPr>
        <w:t>ru</w:t>
      </w:r>
      <w:r w:rsidRPr="006416E5">
        <w:rPr>
          <w:rFonts w:ascii="Arial" w:hAnsi="Arial" w:cs="Arial"/>
          <w:b/>
        </w:rPr>
        <w:t>»</w:t>
      </w:r>
    </w:p>
    <w:p w:rsidR="005C570F" w:rsidRDefault="00586C7F" w:rsidP="005C570F">
      <w:pPr>
        <w:pStyle w:val="a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Сооснователь: </w:t>
      </w:r>
      <w:r w:rsidRPr="00586C7F">
        <w:rPr>
          <w:rFonts w:ascii="Arial" w:hAnsi="Arial" w:cs="Arial"/>
        </w:rPr>
        <w:t>Цыганок Виталий Сергеевич</w:t>
      </w:r>
    </w:p>
    <w:p w:rsidR="00586C7F" w:rsidRDefault="00586C7F" w:rsidP="005C570F">
      <w:pPr>
        <w:pStyle w:val="a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Телефон: </w:t>
      </w:r>
      <w:r w:rsidRPr="00586C7F">
        <w:rPr>
          <w:rFonts w:ascii="Arial" w:hAnsi="Arial" w:cs="Arial"/>
        </w:rPr>
        <w:t>+7-918-867-77-82</w:t>
      </w:r>
    </w:p>
    <w:p w:rsidR="00586C7F" w:rsidRDefault="00586C7F" w:rsidP="005C570F">
      <w:pPr>
        <w:pStyle w:val="a1"/>
        <w:rPr>
          <w:rFonts w:ascii="Arial" w:hAnsi="Arial" w:cs="Arial"/>
        </w:rPr>
      </w:pPr>
    </w:p>
    <w:p w:rsidR="007D312C" w:rsidRPr="00142E48" w:rsidRDefault="007816A4" w:rsidP="005C570F">
      <w:pPr>
        <w:pStyle w:val="a1"/>
        <w:rPr>
          <w:rFonts w:ascii="Arial" w:hAnsi="Arial" w:cs="Arial"/>
        </w:rPr>
      </w:pPr>
      <w:r w:rsidRPr="006416E5">
        <w:rPr>
          <w:rFonts w:ascii="Arial" w:hAnsi="Arial" w:cs="Arial"/>
        </w:rPr>
        <w:t xml:space="preserve">Готов </w:t>
      </w:r>
      <w:r w:rsidR="005C570F">
        <w:rPr>
          <w:rFonts w:ascii="Arial" w:hAnsi="Arial" w:cs="Arial"/>
        </w:rPr>
        <w:t>приступить к работе уже завтра</w:t>
      </w:r>
      <w:r w:rsidR="00A43A23" w:rsidRPr="006416E5">
        <w:rPr>
          <w:rFonts w:ascii="Arial" w:hAnsi="Arial" w:cs="Arial"/>
        </w:rPr>
        <w:t>, без в/п.</w:t>
      </w:r>
      <w:r w:rsidR="00586C7F">
        <w:rPr>
          <w:rFonts w:ascii="Arial" w:hAnsi="Arial" w:cs="Arial"/>
        </w:rPr>
        <w:t xml:space="preserve"> Выдаю огненный результат </w:t>
      </w:r>
      <w:r w:rsidR="00586C7F" w:rsidRPr="00586C7F">
        <w:rPr>
          <w:rFonts w:ascii="Arial" w:hAnsi="Arial" w:cs="Arial"/>
          <w:lang w:val="en-US"/>
        </w:rPr>
        <w:sym w:font="Wingdings" w:char="F04A"/>
      </w:r>
    </w:p>
    <w:p w:rsidR="00142E48" w:rsidRDefault="00142E48" w:rsidP="005C570F">
      <w:pPr>
        <w:pStyle w:val="a1"/>
        <w:rPr>
          <w:rFonts w:ascii="Arial" w:hAnsi="Arial" w:cs="Arial"/>
        </w:rPr>
      </w:pPr>
    </w:p>
    <w:p w:rsidR="003C562D" w:rsidRDefault="003C562D" w:rsidP="005C570F">
      <w:pPr>
        <w:pStyle w:val="a1"/>
        <w:rPr>
          <w:rFonts w:ascii="Arial" w:hAnsi="Arial" w:cs="Arial"/>
        </w:rPr>
      </w:pPr>
      <w:bookmarkStart w:id="0" w:name="_GoBack"/>
      <w:bookmarkEnd w:id="0"/>
    </w:p>
    <w:p w:rsidR="00142E48" w:rsidRDefault="00142E48" w:rsidP="00142E48">
      <w:pPr>
        <w:pStyle w:val="a1"/>
        <w:jc w:val="right"/>
        <w:rPr>
          <w:rFonts w:ascii="Arial" w:hAnsi="Arial" w:cs="Arial"/>
          <w:i/>
          <w:kern w:val="2"/>
        </w:rPr>
      </w:pPr>
      <w:r>
        <w:rPr>
          <w:rFonts w:ascii="Arial" w:hAnsi="Arial" w:cs="Arial"/>
          <w:i/>
        </w:rPr>
        <w:lastRenderedPageBreak/>
        <w:t xml:space="preserve">Образец резюме подготовлен </w:t>
      </w:r>
    </w:p>
    <w:p w:rsidR="00142E48" w:rsidRDefault="00142E48" w:rsidP="00142E48">
      <w:pPr>
        <w:pStyle w:val="a1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экспертами делового онлайн-журнала «ПАПА ПОМОГ»</w:t>
      </w:r>
    </w:p>
    <w:p w:rsidR="00142E48" w:rsidRDefault="005B5449" w:rsidP="00142E48">
      <w:pPr>
        <w:pStyle w:val="a1"/>
        <w:jc w:val="right"/>
        <w:rPr>
          <w:rFonts w:ascii="Arial" w:hAnsi="Arial" w:cs="Arial"/>
        </w:rPr>
      </w:pPr>
      <w:hyperlink r:id="rId8" w:history="1">
        <w:r w:rsidR="00142E48">
          <w:rPr>
            <w:rStyle w:val="a7"/>
            <w:rFonts w:ascii="Arial" w:hAnsi="Arial" w:cs="Arial"/>
            <w:i/>
            <w:lang w:val="en-US"/>
          </w:rPr>
          <w:t>http</w:t>
        </w:r>
        <w:r w:rsidR="00142E48">
          <w:rPr>
            <w:rStyle w:val="a7"/>
            <w:rFonts w:ascii="Arial" w:hAnsi="Arial" w:cs="Arial"/>
            <w:i/>
          </w:rPr>
          <w:t>://papapomog.</w:t>
        </w:r>
        <w:r w:rsidR="00142E48">
          <w:rPr>
            <w:rStyle w:val="a7"/>
            <w:rFonts w:ascii="Arial" w:hAnsi="Arial" w:cs="Arial"/>
            <w:i/>
            <w:lang w:val="en-US"/>
          </w:rPr>
          <w:t>ru</w:t>
        </w:r>
      </w:hyperlink>
    </w:p>
    <w:p w:rsidR="00142E48" w:rsidRDefault="00142E48" w:rsidP="00142E48">
      <w:pPr>
        <w:pStyle w:val="a1"/>
        <w:rPr>
          <w:rFonts w:ascii="Arial" w:hAnsi="Arial" w:cs="Arial"/>
        </w:rPr>
      </w:pPr>
    </w:p>
    <w:p w:rsidR="00142E48" w:rsidRPr="00142E48" w:rsidRDefault="00142E48" w:rsidP="005C570F">
      <w:pPr>
        <w:pStyle w:val="a1"/>
        <w:rPr>
          <w:rFonts w:ascii="Arial" w:hAnsi="Arial" w:cs="Arial"/>
        </w:rPr>
      </w:pPr>
    </w:p>
    <w:sectPr w:rsidR="00142E48" w:rsidRPr="00142E48" w:rsidSect="007816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449" w:rsidRDefault="005B5449" w:rsidP="00360726">
      <w:r>
        <w:separator/>
      </w:r>
    </w:p>
  </w:endnote>
  <w:endnote w:type="continuationSeparator" w:id="0">
    <w:p w:rsidR="005B5449" w:rsidRDefault="005B5449" w:rsidP="0036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449" w:rsidRDefault="005B5449" w:rsidP="00360726">
      <w:r>
        <w:separator/>
      </w:r>
    </w:p>
  </w:footnote>
  <w:footnote w:type="continuationSeparator" w:id="0">
    <w:p w:rsidR="005B5449" w:rsidRDefault="005B5449" w:rsidP="00360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1CBA472B"/>
    <w:multiLevelType w:val="hybridMultilevel"/>
    <w:tmpl w:val="247C2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D5AB9"/>
    <w:multiLevelType w:val="hybridMultilevel"/>
    <w:tmpl w:val="7A92BF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47614"/>
    <w:multiLevelType w:val="multilevel"/>
    <w:tmpl w:val="6AE8E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0" w15:restartNumberingAfterBreak="0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7F634D2E"/>
    <w:multiLevelType w:val="hybridMultilevel"/>
    <w:tmpl w:val="685852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8A1BC6"/>
    <w:multiLevelType w:val="hybridMultilevel"/>
    <w:tmpl w:val="61C09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8"/>
  </w:num>
  <w:num w:numId="11">
    <w:abstractNumId w:val="6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C2"/>
    <w:rsid w:val="00006B30"/>
    <w:rsid w:val="00027E68"/>
    <w:rsid w:val="0003543F"/>
    <w:rsid w:val="000A5C0F"/>
    <w:rsid w:val="00142E48"/>
    <w:rsid w:val="001B58DE"/>
    <w:rsid w:val="001E1355"/>
    <w:rsid w:val="001E7098"/>
    <w:rsid w:val="002804DB"/>
    <w:rsid w:val="002C2FD8"/>
    <w:rsid w:val="002D43E6"/>
    <w:rsid w:val="00324305"/>
    <w:rsid w:val="00325B25"/>
    <w:rsid w:val="00360726"/>
    <w:rsid w:val="003A6494"/>
    <w:rsid w:val="003C562D"/>
    <w:rsid w:val="003D788E"/>
    <w:rsid w:val="003E2104"/>
    <w:rsid w:val="0040764B"/>
    <w:rsid w:val="004A20C2"/>
    <w:rsid w:val="004D11C6"/>
    <w:rsid w:val="005448B2"/>
    <w:rsid w:val="00586C7F"/>
    <w:rsid w:val="005B5449"/>
    <w:rsid w:val="005C570F"/>
    <w:rsid w:val="006416E5"/>
    <w:rsid w:val="00702CB3"/>
    <w:rsid w:val="00716C1F"/>
    <w:rsid w:val="00776CEB"/>
    <w:rsid w:val="007816A4"/>
    <w:rsid w:val="007C3925"/>
    <w:rsid w:val="007D312C"/>
    <w:rsid w:val="008F5159"/>
    <w:rsid w:val="0090374C"/>
    <w:rsid w:val="009E575B"/>
    <w:rsid w:val="00A17609"/>
    <w:rsid w:val="00A43A23"/>
    <w:rsid w:val="00A96BBC"/>
    <w:rsid w:val="00AC16DC"/>
    <w:rsid w:val="00AE6D24"/>
    <w:rsid w:val="00B55B06"/>
    <w:rsid w:val="00BB4423"/>
    <w:rsid w:val="00C03F1A"/>
    <w:rsid w:val="00C1474F"/>
    <w:rsid w:val="00C657DC"/>
    <w:rsid w:val="00C65E16"/>
    <w:rsid w:val="00C76296"/>
    <w:rsid w:val="00CA3590"/>
    <w:rsid w:val="00D63D4B"/>
    <w:rsid w:val="00E5117F"/>
    <w:rsid w:val="00EE3848"/>
    <w:rsid w:val="00F0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8E0C112"/>
  <w15:chartTrackingRefBased/>
  <w15:docId w15:val="{9A7664E2-6788-4441-84A0-10AFE104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styleId="a5">
    <w:name w:val="Strong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</w:rPr>
  </w:style>
  <w:style w:type="character" w:styleId="a8">
    <w:name w:val="FollowedHyperlink"/>
    <w:rPr>
      <w:color w:val="800000"/>
      <w:u w:val="single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Обычный (веб)1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2804D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6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papomog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2666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www.rabotka.ru/resume/</dc:description>
  <cp:lastModifiedBy>Александр</cp:lastModifiedBy>
  <cp:revision>25</cp:revision>
  <cp:lastPrinted>1899-12-31T21:29:00Z</cp:lastPrinted>
  <dcterms:created xsi:type="dcterms:W3CDTF">2018-08-29T07:26:00Z</dcterms:created>
  <dcterms:modified xsi:type="dcterms:W3CDTF">2018-09-02T17:47:00Z</dcterms:modified>
</cp:coreProperties>
</file>